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70" w:rsidRDefault="00E30739" w:rsidP="00E30739">
      <w:pPr>
        <w:tabs>
          <w:tab w:val="left" w:pos="5370"/>
          <w:tab w:val="right" w:pos="9148"/>
        </w:tabs>
        <w:spacing w:before="43" w:line="320" w:lineRule="exact"/>
        <w:ind w:right="112"/>
      </w:pPr>
      <w:r>
        <w:rPr>
          <w:rFonts w:ascii="Brush Script MT" w:eastAsia="Brush Script MT" w:hAnsi="Brush Script MT" w:cs="Brush Script MT"/>
          <w:i/>
          <w:color w:val="C0504D"/>
          <w:w w:val="99"/>
          <w:position w:val="1"/>
          <w:sz w:val="28"/>
          <w:szCs w:val="28"/>
        </w:rPr>
        <w:tab/>
      </w:r>
      <w:r w:rsidR="00B3008E">
        <w:pict>
          <v:group id="_x0000_s1457" style="position:absolute;margin-left:23.95pt;margin-top:23.7pt;width:551.2pt;height:794.7pt;z-index:-1997;mso-position-horizontal-relative:page;mso-position-vertical-relative:page" coordorigin="479,474" coordsize="11024,15894">
            <v:group id="_x0000_s1458" style="position:absolute;left:504;top:6096;width:10992;height:0" coordorigin="504,6096" coordsize="10992,0">
              <v:shape id="_x0000_s1467" style="position:absolute;left:504;top:6096;width:10992;height:0" coordorigin="504,6096" coordsize="10992,0" path="m504,6096r10992,e" filled="f">
                <v:path arrowok="t"/>
              </v:shape>
              <v:group id="_x0000_s1459" style="position:absolute;left:490;top:485;width:10930;height:0" coordorigin="490,485" coordsize="10930,0">
                <v:shape id="_x0000_s1466" style="position:absolute;left:490;top:485;width:10930;height:0" coordorigin="490,485" coordsize="10930,0" path="m490,485r10929,e" filled="f" strokeweight=".58pt">
                  <v:path arrowok="t"/>
                </v:shape>
                <v:group id="_x0000_s1460" style="position:absolute;left:485;top:480;width:0;height:15883" coordorigin="485,480" coordsize="0,15883">
                  <v:shape id="_x0000_s1465" style="position:absolute;left:485;top:480;width:0;height:15883" coordorigin="485,480" coordsize="0,15883" path="m485,480r,15883e" filled="f" strokeweight=".58pt">
                    <v:path arrowok="t"/>
                  </v:shape>
                  <v:group id="_x0000_s1461" style="position:absolute;left:11424;top:480;width:0;height:15883" coordorigin="11424,480" coordsize="0,15883">
                    <v:shape id="_x0000_s1464" style="position:absolute;left:11424;top:480;width:0;height:15883" coordorigin="11424,480" coordsize="0,15883" path="m11424,480r,15883e" filled="f" strokeweight=".58pt">
                      <v:path arrowok="t"/>
                    </v:shape>
                    <v:group id="_x0000_s1462" style="position:absolute;left:490;top:16358;width:10930;height:0" coordorigin="490,16358" coordsize="10930,0">
                      <v:shape id="_x0000_s1463" style="position:absolute;left:490;top:16358;width:10930;height:0" coordorigin="490,16358" coordsize="10930,0" path="m490,16358r10929,e" filled="f" strokeweight=".58pt">
                        <v:path arrowok="t"/>
                      </v:shape>
                    </v:group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before="7" w:line="440" w:lineRule="exact"/>
        <w:ind w:left="3772" w:right="3799"/>
        <w:jc w:val="center"/>
        <w:rPr>
          <w:sz w:val="40"/>
          <w:szCs w:val="40"/>
        </w:rPr>
      </w:pPr>
      <w:r>
        <w:rPr>
          <w:b/>
          <w:shadow/>
          <w:spacing w:val="-1"/>
          <w:w w:val="99"/>
          <w:position w:val="-1"/>
          <w:sz w:val="40"/>
          <w:szCs w:val="40"/>
        </w:rPr>
        <w:t>S</w:t>
      </w:r>
      <w:r>
        <w:rPr>
          <w:b/>
          <w:shadow/>
          <w:spacing w:val="3"/>
          <w:w w:val="99"/>
          <w:position w:val="-1"/>
          <w:sz w:val="40"/>
          <w:szCs w:val="40"/>
        </w:rPr>
        <w:t>y</w:t>
      </w:r>
      <w:r>
        <w:rPr>
          <w:b/>
          <w:shadow/>
          <w:w w:val="99"/>
          <w:position w:val="-1"/>
          <w:sz w:val="40"/>
          <w:szCs w:val="40"/>
        </w:rPr>
        <w:t>ll</w:t>
      </w:r>
      <w:r>
        <w:rPr>
          <w:b/>
          <w:shadow/>
          <w:spacing w:val="2"/>
          <w:w w:val="99"/>
          <w:position w:val="-1"/>
          <w:sz w:val="40"/>
          <w:szCs w:val="40"/>
        </w:rPr>
        <w:t>a</w:t>
      </w:r>
      <w:r>
        <w:rPr>
          <w:b/>
          <w:shadow/>
          <w:spacing w:val="-1"/>
          <w:w w:val="99"/>
          <w:position w:val="-1"/>
          <w:sz w:val="40"/>
          <w:szCs w:val="40"/>
        </w:rPr>
        <w:t>bus</w:t>
      </w:r>
      <w:r>
        <w:rPr>
          <w:b/>
          <w:shadow/>
          <w:w w:val="99"/>
          <w:position w:val="-1"/>
          <w:sz w:val="40"/>
          <w:szCs w:val="40"/>
        </w:rPr>
        <w:t>:</w:t>
      </w:r>
    </w:p>
    <w:p w:rsidR="00854170" w:rsidRDefault="00854170">
      <w:pPr>
        <w:spacing w:line="240" w:lineRule="exact"/>
        <w:rPr>
          <w:sz w:val="24"/>
          <w:szCs w:val="24"/>
        </w:rPr>
      </w:pPr>
    </w:p>
    <w:p w:rsidR="00854170" w:rsidRDefault="000D427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CORE COU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5: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1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4"/>
          <w:sz w:val="24"/>
          <w:szCs w:val="24"/>
        </w:rPr>
        <w:t>1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</w:t>
      </w:r>
    </w:p>
    <w:p w:rsidR="00854170" w:rsidRDefault="00854170">
      <w:pPr>
        <w:spacing w:before="2" w:line="240" w:lineRule="exact"/>
        <w:rPr>
          <w:sz w:val="24"/>
          <w:szCs w:val="24"/>
        </w:rPr>
      </w:pPr>
    </w:p>
    <w:p w:rsidR="00854170" w:rsidRDefault="000D427A">
      <w:pPr>
        <w:ind w:left="1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 –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4170" w:rsidRDefault="00854170">
      <w:pPr>
        <w:spacing w:before="2" w:line="120" w:lineRule="exact"/>
        <w:rPr>
          <w:sz w:val="12"/>
          <w:szCs w:val="12"/>
        </w:rPr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0D427A">
      <w:pPr>
        <w:ind w:left="706" w:right="726"/>
        <w:jc w:val="center"/>
        <w:rPr>
          <w:sz w:val="32"/>
          <w:szCs w:val="32"/>
        </w:rPr>
      </w:pPr>
      <w:r>
        <w:rPr>
          <w:b/>
          <w:color w:val="FF0000"/>
          <w:spacing w:val="2"/>
          <w:sz w:val="32"/>
          <w:szCs w:val="32"/>
        </w:rPr>
        <w:t>1</w:t>
      </w:r>
      <w:r>
        <w:rPr>
          <w:b/>
          <w:color w:val="FF0000"/>
          <w:sz w:val="32"/>
          <w:szCs w:val="32"/>
        </w:rPr>
        <w:t>.</w:t>
      </w:r>
      <w:r>
        <w:rPr>
          <w:b/>
          <w:color w:val="FF0000"/>
          <w:spacing w:val="-2"/>
          <w:sz w:val="32"/>
          <w:szCs w:val="32"/>
        </w:rPr>
        <w:t xml:space="preserve"> </w:t>
      </w:r>
      <w:r>
        <w:rPr>
          <w:b/>
          <w:color w:val="FF0000"/>
          <w:spacing w:val="-3"/>
          <w:sz w:val="32"/>
          <w:szCs w:val="32"/>
        </w:rPr>
        <w:t>L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2"/>
          <w:sz w:val="32"/>
          <w:szCs w:val="32"/>
        </w:rPr>
        <w:t>g</w:t>
      </w:r>
      <w:r>
        <w:rPr>
          <w:b/>
          <w:color w:val="FF0000"/>
          <w:spacing w:val="-6"/>
          <w:sz w:val="32"/>
          <w:szCs w:val="32"/>
        </w:rPr>
        <w:t>u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2"/>
          <w:sz w:val="32"/>
          <w:szCs w:val="32"/>
        </w:rPr>
        <w:t>g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&amp;</w:t>
      </w:r>
      <w:r>
        <w:rPr>
          <w:b/>
          <w:color w:val="FF0000"/>
          <w:spacing w:val="2"/>
          <w:sz w:val="32"/>
          <w:szCs w:val="32"/>
        </w:rPr>
        <w:t xml:space="preserve"> </w:t>
      </w:r>
      <w:r>
        <w:rPr>
          <w:b/>
          <w:color w:val="FF0000"/>
          <w:spacing w:val="-7"/>
          <w:sz w:val="32"/>
          <w:szCs w:val="32"/>
        </w:rPr>
        <w:t>C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pacing w:val="-4"/>
          <w:sz w:val="32"/>
          <w:szCs w:val="32"/>
        </w:rPr>
        <w:t>mm</w:t>
      </w:r>
      <w:r>
        <w:rPr>
          <w:b/>
          <w:color w:val="FF0000"/>
          <w:spacing w:val="-1"/>
          <w:sz w:val="32"/>
          <w:szCs w:val="32"/>
        </w:rPr>
        <w:t>un</w:t>
      </w:r>
      <w:r>
        <w:rPr>
          <w:b/>
          <w:color w:val="FF0000"/>
          <w:spacing w:val="2"/>
          <w:sz w:val="32"/>
          <w:szCs w:val="32"/>
        </w:rPr>
        <w:t>i</w:t>
      </w:r>
      <w:r>
        <w:rPr>
          <w:b/>
          <w:color w:val="FF0000"/>
          <w:spacing w:val="1"/>
          <w:sz w:val="32"/>
          <w:szCs w:val="32"/>
        </w:rPr>
        <w:t>c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-3"/>
          <w:sz w:val="32"/>
          <w:szCs w:val="32"/>
        </w:rPr>
        <w:t>i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>n</w:t>
      </w:r>
      <w:r>
        <w:rPr>
          <w:b/>
          <w:color w:val="FF0000"/>
          <w:spacing w:val="1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  <w:r>
        <w:rPr>
          <w:b/>
          <w:color w:val="FF0000"/>
          <w:spacing w:val="4"/>
          <w:sz w:val="32"/>
          <w:szCs w:val="32"/>
        </w:rPr>
        <w:t xml:space="preserve"> </w:t>
      </w:r>
      <w:r>
        <w:rPr>
          <w:b/>
          <w:color w:val="FF0000"/>
          <w:spacing w:val="-7"/>
          <w:sz w:val="32"/>
          <w:szCs w:val="32"/>
        </w:rPr>
        <w:t>D</w:t>
      </w:r>
      <w:r>
        <w:rPr>
          <w:b/>
          <w:color w:val="FF0000"/>
          <w:spacing w:val="2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2"/>
          <w:sz w:val="32"/>
          <w:szCs w:val="32"/>
        </w:rPr>
        <w:t>i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1"/>
          <w:sz w:val="32"/>
          <w:szCs w:val="32"/>
        </w:rPr>
        <w:t>c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ss</w:t>
      </w:r>
      <w:r>
        <w:rPr>
          <w:b/>
          <w:color w:val="FF0000"/>
          <w:spacing w:val="-4"/>
          <w:sz w:val="32"/>
          <w:szCs w:val="32"/>
        </w:rPr>
        <w:t xml:space="preserve"> </w:t>
      </w:r>
      <w:r>
        <w:rPr>
          <w:b/>
          <w:color w:val="FF0000"/>
          <w:spacing w:val="-2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>f</w:t>
      </w:r>
      <w:r>
        <w:rPr>
          <w:b/>
          <w:color w:val="FF0000"/>
          <w:spacing w:val="2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H</w:t>
      </w:r>
      <w:r>
        <w:rPr>
          <w:b/>
          <w:color w:val="FF0000"/>
          <w:spacing w:val="-1"/>
          <w:sz w:val="32"/>
          <w:szCs w:val="32"/>
        </w:rPr>
        <w:t>u</w:t>
      </w:r>
      <w:r>
        <w:rPr>
          <w:b/>
          <w:color w:val="FF0000"/>
          <w:spacing w:val="-9"/>
          <w:sz w:val="32"/>
          <w:szCs w:val="32"/>
        </w:rPr>
        <w:t>m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z w:val="32"/>
          <w:szCs w:val="32"/>
        </w:rPr>
        <w:t>n</w:t>
      </w:r>
    </w:p>
    <w:p w:rsidR="00854170" w:rsidRDefault="000D427A">
      <w:pPr>
        <w:spacing w:before="1"/>
        <w:ind w:left="3893" w:right="3911"/>
        <w:jc w:val="center"/>
        <w:rPr>
          <w:sz w:val="32"/>
          <w:szCs w:val="32"/>
        </w:rPr>
      </w:pPr>
      <w:r>
        <w:rPr>
          <w:b/>
          <w:color w:val="FF0000"/>
          <w:spacing w:val="2"/>
          <w:sz w:val="32"/>
          <w:szCs w:val="32"/>
        </w:rPr>
        <w:t>La</w:t>
      </w:r>
      <w:r>
        <w:rPr>
          <w:b/>
          <w:color w:val="FF0000"/>
          <w:spacing w:val="-6"/>
          <w:sz w:val="32"/>
          <w:szCs w:val="32"/>
        </w:rPr>
        <w:t>n</w:t>
      </w:r>
      <w:r>
        <w:rPr>
          <w:b/>
          <w:color w:val="FF0000"/>
          <w:spacing w:val="2"/>
          <w:sz w:val="32"/>
          <w:szCs w:val="32"/>
        </w:rPr>
        <w:t>g</w:t>
      </w:r>
      <w:r>
        <w:rPr>
          <w:b/>
          <w:color w:val="FF0000"/>
          <w:spacing w:val="-1"/>
          <w:sz w:val="32"/>
          <w:szCs w:val="32"/>
        </w:rPr>
        <w:t>u</w:t>
      </w:r>
      <w:r>
        <w:rPr>
          <w:b/>
          <w:color w:val="FF0000"/>
          <w:spacing w:val="-2"/>
          <w:sz w:val="32"/>
          <w:szCs w:val="32"/>
        </w:rPr>
        <w:t>ag</w:t>
      </w:r>
      <w:r>
        <w:rPr>
          <w:b/>
          <w:color w:val="FF0000"/>
          <w:sz w:val="32"/>
          <w:szCs w:val="32"/>
        </w:rPr>
        <w:t>e</w:t>
      </w:r>
    </w:p>
    <w:p w:rsidR="00854170" w:rsidRDefault="00854170">
      <w:pPr>
        <w:spacing w:before="10" w:line="160" w:lineRule="exact"/>
        <w:rPr>
          <w:sz w:val="16"/>
          <w:szCs w:val="16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color w:val="00AFEF"/>
          <w:position w:val="-1"/>
          <w:sz w:val="24"/>
          <w:szCs w:val="24"/>
        </w:rPr>
        <w:t>An</w:t>
      </w:r>
      <w:r>
        <w:rPr>
          <w:b/>
          <w:color w:val="00AFEF"/>
          <w:spacing w:val="-2"/>
          <w:position w:val="-1"/>
          <w:sz w:val="24"/>
          <w:szCs w:val="24"/>
        </w:rPr>
        <w:t>s</w:t>
      </w:r>
      <w:r>
        <w:rPr>
          <w:b/>
          <w:color w:val="00AFEF"/>
          <w:position w:val="-1"/>
          <w:sz w:val="24"/>
          <w:szCs w:val="24"/>
        </w:rPr>
        <w:t>.</w:t>
      </w:r>
    </w:p>
    <w:p w:rsidR="00854170" w:rsidRDefault="000D427A">
      <w:pPr>
        <w:spacing w:before="2"/>
        <w:ind w:left="821" w:right="73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E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</w:p>
    <w:p w:rsidR="00854170" w:rsidRDefault="000D427A">
      <w:pPr>
        <w:spacing w:line="260" w:lineRule="exact"/>
        <w:ind w:left="100" w:right="86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m;</w:t>
      </w:r>
    </w:p>
    <w:p w:rsidR="00854170" w:rsidRDefault="000D427A">
      <w:pPr>
        <w:spacing w:before="3"/>
        <w:ind w:left="100" w:right="76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.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2" w:line="280" w:lineRule="exact"/>
        <w:rPr>
          <w:sz w:val="28"/>
          <w:szCs w:val="28"/>
        </w:rPr>
      </w:pPr>
    </w:p>
    <w:p w:rsidR="00854170" w:rsidRDefault="000D427A">
      <w:pPr>
        <w:ind w:left="100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at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/5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wo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Ch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:rsidR="00854170" w:rsidRDefault="000D427A">
      <w:pPr>
        <w:spacing w:line="260" w:lineRule="exact"/>
        <w:ind w:left="100" w:right="8649"/>
        <w:jc w:val="both"/>
        <w:rPr>
          <w:sz w:val="24"/>
          <w:szCs w:val="24"/>
        </w:rPr>
      </w:pPr>
      <w:r>
        <w:rPr>
          <w:b/>
          <w:color w:val="00AFEF"/>
          <w:sz w:val="24"/>
          <w:szCs w:val="24"/>
        </w:rPr>
        <w:t>An</w:t>
      </w:r>
      <w:r>
        <w:rPr>
          <w:b/>
          <w:color w:val="00AFEF"/>
          <w:spacing w:val="-2"/>
          <w:sz w:val="24"/>
          <w:szCs w:val="24"/>
        </w:rPr>
        <w:t>s</w:t>
      </w:r>
      <w:r>
        <w:rPr>
          <w:b/>
          <w:color w:val="00AFEF"/>
          <w:sz w:val="24"/>
          <w:szCs w:val="24"/>
        </w:rPr>
        <w:t>.</w:t>
      </w:r>
    </w:p>
    <w:p w:rsidR="00854170" w:rsidRDefault="000D427A">
      <w:pPr>
        <w:spacing w:before="2"/>
        <w:ind w:left="100" w:right="479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i)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is 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</w:p>
    <w:p w:rsidR="00854170" w:rsidRDefault="000D427A">
      <w:pPr>
        <w:spacing w:before="2"/>
        <w:ind w:left="100" w:right="8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-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lp</w:t>
      </w:r>
      <w:r>
        <w:rPr>
          <w:spacing w:val="-4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6"/>
          <w:sz w:val="24"/>
          <w:szCs w:val="24"/>
        </w:rPr>
        <w:t>-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ugh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dge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5329"/>
        <w:jc w:val="both"/>
        <w:rPr>
          <w:sz w:val="24"/>
          <w:szCs w:val="24"/>
        </w:rPr>
        <w:sectPr w:rsidR="00854170">
          <w:headerReference w:type="default" r:id="rId8"/>
          <w:pgSz w:w="11920" w:h="16840"/>
          <w:pgMar w:top="640" w:right="1320" w:bottom="280" w:left="1340" w:header="720" w:footer="720" w:gutter="0"/>
          <w:cols w:space="720"/>
        </w:sect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is 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on</w:t>
      </w:r>
    </w:p>
    <w:p w:rsidR="00854170" w:rsidRDefault="00B3008E">
      <w:pPr>
        <w:spacing w:before="43"/>
        <w:ind w:right="114"/>
        <w:jc w:val="right"/>
        <w:rPr>
          <w:rFonts w:ascii="Brush Script MT" w:eastAsia="Brush Script MT" w:hAnsi="Brush Script MT" w:cs="Brush Script MT"/>
          <w:sz w:val="28"/>
          <w:szCs w:val="28"/>
        </w:rPr>
      </w:pPr>
      <w:r w:rsidRPr="00B3008E">
        <w:lastRenderedPageBreak/>
        <w:pict>
          <v:group id="_x0000_s1423" style="position:absolute;left:0;text-align:left;margin-left:23.95pt;margin-top:23.7pt;width:547.55pt;height:794.7pt;z-index:-1996;mso-position-horizontal-relative:page;mso-position-vertical-relative:page" coordorigin="479,474" coordsize="10951,15894">
            <v:group id="_x0000_s1424" style="position:absolute;left:490;top:485;width:10930;height:0" coordorigin="490,485" coordsize="10930,0">
              <v:shape id="_x0000_s1431" style="position:absolute;left:490;top:485;width:10930;height:0" coordorigin="490,485" coordsize="10930,0" path="m490,485r10929,e" filled="f" strokeweight=".58pt">
                <v:path arrowok="t"/>
              </v:shape>
              <v:group id="_x0000_s1425" style="position:absolute;left:485;top:480;width:0;height:15883" coordorigin="485,480" coordsize="0,15883">
                <v:shape id="_x0000_s1430" style="position:absolute;left:485;top:480;width:0;height:15883" coordorigin="485,480" coordsize="0,15883" path="m485,480r,15883e" filled="f" strokeweight=".58pt">
                  <v:path arrowok="t"/>
                </v:shape>
                <v:group id="_x0000_s1426" style="position:absolute;left:11424;top:480;width:0;height:15883" coordorigin="11424,480" coordsize="0,15883">
                  <v:shape id="_x0000_s1429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427" style="position:absolute;left:490;top:16358;width:10930;height:0" coordorigin="490,16358" coordsize="10930,0">
                    <v:shape id="_x0000_s1428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0D427A">
        <w:rPr>
          <w:rFonts w:ascii="Brush Script MT" w:eastAsia="Brush Script MT" w:hAnsi="Brush Script MT" w:cs="Brush Script MT"/>
          <w:i/>
          <w:color w:val="C0504D"/>
          <w:w w:val="99"/>
          <w:sz w:val="28"/>
          <w:szCs w:val="28"/>
        </w:rPr>
        <w:t>2</w:t>
      </w:r>
    </w:p>
    <w:p w:rsidR="00854170" w:rsidRDefault="00854170">
      <w:pPr>
        <w:spacing w:before="7" w:line="180" w:lineRule="exact"/>
        <w:rPr>
          <w:sz w:val="18"/>
          <w:szCs w:val="18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 w:right="74" w:firstLine="72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;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318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i)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ia</w:t>
      </w:r>
      <w:r>
        <w:rPr>
          <w:b/>
          <w:spacing w:val="6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854170" w:rsidRDefault="000D427A">
      <w:pPr>
        <w:spacing w:line="260" w:lineRule="exact"/>
        <w:ind w:left="783" w:right="83"/>
        <w:jc w:val="center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</w:p>
    <w:p w:rsidR="00854170" w:rsidRDefault="000D427A">
      <w:pPr>
        <w:spacing w:before="2"/>
        <w:ind w:left="100" w:right="7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li</w:t>
      </w:r>
      <w:r>
        <w:rPr>
          <w:spacing w:val="8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  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  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6456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iv)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is 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</w:p>
    <w:p w:rsidR="00854170" w:rsidRDefault="000D427A">
      <w:pPr>
        <w:spacing w:line="260" w:lineRule="exact"/>
        <w:ind w:left="783" w:right="93"/>
        <w:jc w:val="center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854170" w:rsidRDefault="000D427A">
      <w:pPr>
        <w:spacing w:before="3"/>
        <w:ind w:left="100" w:right="8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 uni</w:t>
      </w:r>
      <w:r>
        <w:rPr>
          <w:spacing w:val="-7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6412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v)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</w:p>
    <w:p w:rsidR="00854170" w:rsidRDefault="000D427A">
      <w:pPr>
        <w:spacing w:line="260" w:lineRule="exact"/>
        <w:ind w:left="783" w:right="9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67"/>
        <w:jc w:val="both"/>
        <w:rPr>
          <w:sz w:val="24"/>
          <w:szCs w:val="24"/>
        </w:rPr>
      </w:pPr>
      <w:r>
        <w:rPr>
          <w:sz w:val="24"/>
          <w:szCs w:val="24"/>
        </w:rPr>
        <w:t>All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4"/>
          <w:sz w:val="24"/>
          <w:szCs w:val="24"/>
        </w:rPr>
        <w:t xml:space="preserve"> ca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262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vi)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:rsidR="00854170" w:rsidRDefault="000D427A">
      <w:pPr>
        <w:spacing w:line="260" w:lineRule="exact"/>
        <w:ind w:left="780" w:right="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54170" w:rsidRDefault="000D427A">
      <w:pPr>
        <w:spacing w:line="260" w:lineRule="exact"/>
        <w:ind w:left="100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 w:right="8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him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4759" w:right="40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,</w:t>
      </w:r>
    </w:p>
    <w:p w:rsidR="00854170" w:rsidRDefault="000D427A">
      <w:pPr>
        <w:spacing w:line="260" w:lineRule="exact"/>
        <w:ind w:left="2420" w:right="1724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you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is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)</w:t>
      </w:r>
    </w:p>
    <w:p w:rsidR="00854170" w:rsidRDefault="00854170">
      <w:pPr>
        <w:spacing w:before="11" w:line="260" w:lineRule="exact"/>
        <w:rPr>
          <w:sz w:val="26"/>
          <w:szCs w:val="26"/>
        </w:rPr>
      </w:pPr>
    </w:p>
    <w:p w:rsidR="00854170" w:rsidRDefault="000D427A">
      <w:pPr>
        <w:spacing w:line="242" w:lineRule="auto"/>
        <w:ind w:left="100" w:right="78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:</w:t>
      </w:r>
      <w:r>
        <w:rPr>
          <w:b/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:</w:t>
      </w:r>
      <w:r>
        <w:rPr>
          <w:b/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246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837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it</w:t>
      </w:r>
      <w:r>
        <w:rPr>
          <w:b/>
          <w:sz w:val="24"/>
          <w:szCs w:val="24"/>
        </w:rPr>
        <w:t>y: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7" w:line="260" w:lineRule="exact"/>
        <w:ind w:left="10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Cu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957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b/>
          <w:sz w:val="24"/>
          <w:szCs w:val="24"/>
        </w:rPr>
        <w:t>5.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B3008E">
      <w:pPr>
        <w:spacing w:before="43"/>
        <w:ind w:right="113"/>
        <w:jc w:val="right"/>
        <w:rPr>
          <w:rFonts w:ascii="Brush Script MT" w:eastAsia="Brush Script MT" w:hAnsi="Brush Script MT" w:cs="Brush Script MT"/>
          <w:sz w:val="28"/>
          <w:szCs w:val="28"/>
        </w:rPr>
      </w:pPr>
      <w:r w:rsidRPr="00B3008E">
        <w:lastRenderedPageBreak/>
        <w:pict>
          <v:group id="_x0000_s1414" style="position:absolute;left:0;text-align:left;margin-left:23.95pt;margin-top:23.7pt;width:547.55pt;height:794.7pt;z-index:-1995;mso-position-horizontal-relative:page;mso-position-vertical-relative:page" coordorigin="479,474" coordsize="10951,15894">
            <v:group id="_x0000_s1415" style="position:absolute;left:490;top:485;width:10930;height:0" coordorigin="490,485" coordsize="10930,0">
              <v:shape id="_x0000_s1422" style="position:absolute;left:490;top:485;width:10930;height:0" coordorigin="490,485" coordsize="10930,0" path="m490,485r10929,e" filled="f" strokeweight=".58pt">
                <v:path arrowok="t"/>
              </v:shape>
              <v:group id="_x0000_s1416" style="position:absolute;left:485;top:480;width:0;height:15883" coordorigin="485,480" coordsize="0,15883">
                <v:shape id="_x0000_s1421" style="position:absolute;left:485;top:480;width:0;height:15883" coordorigin="485,480" coordsize="0,15883" path="m485,480r,15883e" filled="f" strokeweight=".58pt">
                  <v:path arrowok="t"/>
                </v:shape>
                <v:group id="_x0000_s1417" style="position:absolute;left:11424;top:480;width:0;height:15883" coordorigin="11424,480" coordsize="0,15883">
                  <v:shape id="_x0000_s1420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418" style="position:absolute;left:490;top:16358;width:10930;height:0" coordorigin="490,16358" coordsize="10930,0">
                    <v:shape id="_x0000_s1419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0D427A">
        <w:rPr>
          <w:rFonts w:ascii="Brush Script MT" w:eastAsia="Brush Script MT" w:hAnsi="Brush Script MT" w:cs="Brush Script MT"/>
          <w:i/>
          <w:color w:val="C0504D"/>
          <w:w w:val="99"/>
          <w:sz w:val="28"/>
          <w:szCs w:val="28"/>
        </w:rPr>
        <w:t>3</w:t>
      </w:r>
    </w:p>
    <w:p w:rsidR="00854170" w:rsidRDefault="00854170">
      <w:pPr>
        <w:spacing w:before="7" w:line="180" w:lineRule="exact"/>
        <w:rPr>
          <w:sz w:val="18"/>
          <w:szCs w:val="18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Dua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ge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3"/>
          <w:sz w:val="24"/>
          <w:szCs w:val="24"/>
        </w:rPr>
        <w:t>ff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before="5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Dua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</w:p>
    <w:p w:rsidR="00854170" w:rsidRDefault="000D427A">
      <w:pPr>
        <w:spacing w:line="260" w:lineRule="exact"/>
        <w:ind w:left="100" w:right="8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 w:right="7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s”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'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it</w:t>
      </w:r>
      <w:r>
        <w:rPr>
          <w:b/>
          <w:sz w:val="24"/>
          <w:szCs w:val="24"/>
        </w:rPr>
        <w:t>y</w:t>
      </w:r>
    </w:p>
    <w:p w:rsidR="00854170" w:rsidRDefault="000D427A">
      <w:pPr>
        <w:spacing w:line="260" w:lineRule="exact"/>
        <w:ind w:left="100" w:right="92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man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54170" w:rsidRDefault="000D427A">
      <w:pPr>
        <w:spacing w:before="3"/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9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</w:p>
    <w:p w:rsidR="00854170" w:rsidRDefault="000D427A">
      <w:pPr>
        <w:spacing w:line="260" w:lineRule="exact"/>
        <w:ind w:left="100" w:right="90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n'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</w:p>
    <w:p w:rsidR="00854170" w:rsidRDefault="000D427A">
      <w:pPr>
        <w:spacing w:line="260" w:lineRule="exact"/>
        <w:ind w:left="100" w:right="9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li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854170" w:rsidRDefault="000D427A">
      <w:pPr>
        <w:spacing w:before="3"/>
        <w:ind w:left="100" w:right="73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13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</w:p>
    <w:p w:rsidR="00854170" w:rsidRDefault="000D427A">
      <w:pPr>
        <w:spacing w:before="9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</w:p>
    <w:p w:rsidR="00854170" w:rsidRDefault="000D427A">
      <w:pPr>
        <w:spacing w:line="260" w:lineRule="exact"/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54170" w:rsidRDefault="000D427A">
      <w:pPr>
        <w:spacing w:line="260" w:lineRule="exact"/>
        <w:ind w:left="100" w:right="88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</w:p>
    <w:p w:rsidR="00854170" w:rsidRDefault="000D427A">
      <w:pPr>
        <w:spacing w:before="2"/>
        <w:ind w:left="100" w:right="6117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Cu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ion</w:t>
      </w:r>
    </w:p>
    <w:p w:rsidR="00854170" w:rsidRDefault="000D427A">
      <w:pPr>
        <w:spacing w:line="260" w:lineRule="exact"/>
        <w:ind w:left="100" w:right="85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ught.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8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854170" w:rsidRDefault="000D427A">
      <w:pPr>
        <w:spacing w:before="3"/>
        <w:ind w:left="100" w:right="8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to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9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93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854170" w:rsidRDefault="000D427A">
      <w:pPr>
        <w:spacing w:line="260" w:lineRule="exact"/>
        <w:ind w:left="100" w:right="8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why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854170" w:rsidRDefault="000D427A">
      <w:pPr>
        <w:spacing w:before="3"/>
        <w:ind w:left="100" w:right="7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h 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Ani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9"/>
        <w:ind w:left="461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ogy</w:t>
      </w:r>
    </w:p>
    <w:p w:rsidR="00854170" w:rsidRDefault="000D427A">
      <w:pPr>
        <w:spacing w:line="260" w:lineRule="exact"/>
        <w:ind w:left="100" w:right="93"/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</w:p>
    <w:p w:rsidR="00854170" w:rsidRDefault="000D427A">
      <w:pPr>
        <w:spacing w:line="260" w:lineRule="exact"/>
        <w:ind w:left="100" w:right="94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7" w:line="260" w:lineRule="exact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Ani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 w:right="1495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you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‘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’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93"/>
        <w:jc w:val="both"/>
        <w:rPr>
          <w:sz w:val="24"/>
          <w:szCs w:val="24"/>
        </w:rPr>
      </w:pPr>
      <w:r>
        <w:rPr>
          <w:b/>
          <w:color w:val="00AFEF"/>
          <w:sz w:val="24"/>
          <w:szCs w:val="24"/>
        </w:rPr>
        <w:t>An</w:t>
      </w:r>
      <w:r>
        <w:rPr>
          <w:b/>
          <w:color w:val="00AFEF"/>
          <w:spacing w:val="-2"/>
          <w:sz w:val="24"/>
          <w:szCs w:val="24"/>
        </w:rPr>
        <w:t>s</w:t>
      </w:r>
      <w:r>
        <w:rPr>
          <w:b/>
          <w:color w:val="00AFEF"/>
          <w:sz w:val="24"/>
          <w:szCs w:val="24"/>
        </w:rPr>
        <w:t xml:space="preserve">. </w:t>
      </w:r>
      <w:r>
        <w:rPr>
          <w:b/>
          <w:color w:val="00AFEF"/>
          <w:spacing w:val="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f 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ny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ece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y 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</w:p>
    <w:p w:rsidR="00854170" w:rsidRDefault="000D427A">
      <w:pPr>
        <w:spacing w:before="2"/>
        <w:ind w:left="100" w:right="85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B3008E">
      <w:pPr>
        <w:spacing w:before="43"/>
        <w:ind w:right="112"/>
        <w:jc w:val="right"/>
        <w:rPr>
          <w:rFonts w:ascii="Brush Script MT" w:eastAsia="Brush Script MT" w:hAnsi="Brush Script MT" w:cs="Brush Script MT"/>
          <w:sz w:val="28"/>
          <w:szCs w:val="28"/>
        </w:rPr>
      </w:pPr>
      <w:r w:rsidRPr="00B3008E">
        <w:lastRenderedPageBreak/>
        <w:pict>
          <v:group id="_x0000_s1405" style="position:absolute;left:0;text-align:left;margin-left:23.95pt;margin-top:23.7pt;width:547.55pt;height:794.7pt;z-index:-1994;mso-position-horizontal-relative:page;mso-position-vertical-relative:page" coordorigin="479,474" coordsize="10951,15894">
            <v:group id="_x0000_s1406" style="position:absolute;left:490;top:485;width:10930;height:0" coordorigin="490,485" coordsize="10930,0">
              <v:shape id="_x0000_s1413" style="position:absolute;left:490;top:485;width:10930;height:0" coordorigin="490,485" coordsize="10930,0" path="m490,485r10929,e" filled="f" strokeweight=".58pt">
                <v:path arrowok="t"/>
              </v:shape>
              <v:group id="_x0000_s1407" style="position:absolute;left:485;top:480;width:0;height:15883" coordorigin="485,480" coordsize="0,15883">
                <v:shape id="_x0000_s1412" style="position:absolute;left:485;top:480;width:0;height:15883" coordorigin="485,480" coordsize="0,15883" path="m485,480r,15883e" filled="f" strokeweight=".58pt">
                  <v:path arrowok="t"/>
                </v:shape>
                <v:group id="_x0000_s1408" style="position:absolute;left:11424;top:480;width:0;height:15883" coordorigin="11424,480" coordsize="0,15883">
                  <v:shape id="_x0000_s1411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409" style="position:absolute;left:490;top:16358;width:10930;height:0" coordorigin="490,16358" coordsize="10930,0">
                    <v:shape id="_x0000_s1410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 w:rsidR="000D427A">
        <w:rPr>
          <w:rFonts w:ascii="Brush Script MT" w:eastAsia="Brush Script MT" w:hAnsi="Brush Script MT" w:cs="Brush Script MT"/>
          <w:i/>
          <w:color w:val="C0504D"/>
          <w:w w:val="99"/>
          <w:sz w:val="28"/>
          <w:szCs w:val="28"/>
        </w:rPr>
        <w:t>4</w:t>
      </w:r>
    </w:p>
    <w:p w:rsidR="00854170" w:rsidRDefault="00854170">
      <w:pPr>
        <w:spacing w:before="8" w:line="180" w:lineRule="exact"/>
        <w:rPr>
          <w:sz w:val="18"/>
          <w:szCs w:val="18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 w:right="74" w:firstLine="721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anguag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:T</w:t>
      </w:r>
      <w:r>
        <w:rPr>
          <w:i/>
          <w:sz w:val="24"/>
          <w:szCs w:val="24"/>
        </w:rPr>
        <w:t>he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"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  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5" w:line="140" w:lineRule="exact"/>
        <w:rPr>
          <w:sz w:val="15"/>
          <w:szCs w:val="15"/>
        </w:rPr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0D427A">
      <w:pPr>
        <w:ind w:left="100" w:right="74" w:firstLine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— </w:t>
      </w:r>
      <w:r>
        <w:rPr>
          <w:spacing w:val="-2"/>
          <w:sz w:val="24"/>
          <w:szCs w:val="24"/>
        </w:rPr>
        <w:t>"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 xml:space="preserve">"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"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"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icle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?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 w:line="260" w:lineRule="exact"/>
        <w:ind w:left="100"/>
        <w:rPr>
          <w:sz w:val="24"/>
          <w:szCs w:val="24"/>
        </w:rPr>
      </w:pPr>
      <w:r>
        <w:rPr>
          <w:b/>
          <w:color w:val="00AFEF"/>
          <w:position w:val="-1"/>
          <w:sz w:val="24"/>
          <w:szCs w:val="24"/>
        </w:rPr>
        <w:t>An</w:t>
      </w:r>
      <w:r>
        <w:rPr>
          <w:b/>
          <w:color w:val="00AFEF"/>
          <w:spacing w:val="-2"/>
          <w:position w:val="-1"/>
          <w:sz w:val="24"/>
          <w:szCs w:val="24"/>
        </w:rPr>
        <w:t>s</w:t>
      </w:r>
      <w:r>
        <w:rPr>
          <w:b/>
          <w:color w:val="00AFEF"/>
          <w:position w:val="-1"/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9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ds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nly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854170" w:rsidRDefault="000D427A">
      <w:pPr>
        <w:spacing w:before="2"/>
        <w:ind w:left="100" w:right="373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6001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before="2" w:line="260" w:lineRule="exact"/>
        <w:ind w:left="100" w:right="77" w:firstLine="721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9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to</w:t>
      </w:r>
      <w:r>
        <w:rPr>
          <w:spacing w:val="2"/>
          <w:sz w:val="24"/>
          <w:szCs w:val="24"/>
        </w:rPr>
        <w:t>-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</w:p>
    <w:p w:rsidR="00854170" w:rsidRDefault="000D427A">
      <w:pPr>
        <w:spacing w:before="4" w:line="260" w:lineRule="exact"/>
        <w:ind w:left="100" w:right="8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dy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a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before="4" w:line="260" w:lineRule="exact"/>
        <w:ind w:left="100" w:right="89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</w:p>
    <w:p w:rsidR="00854170" w:rsidRDefault="000D427A">
      <w:pPr>
        <w:spacing w:line="260" w:lineRule="exact"/>
        <w:ind w:left="100" w:right="80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5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ys</w:t>
      </w:r>
    </w:p>
    <w:p w:rsidR="00854170" w:rsidRDefault="000D427A">
      <w:pPr>
        <w:spacing w:line="260" w:lineRule="exact"/>
        <w:ind w:left="100" w:right="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before="7" w:line="260" w:lineRule="exact"/>
        <w:ind w:left="100" w:right="9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to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ee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 w:right="6182"/>
        <w:jc w:val="both"/>
        <w:rPr>
          <w:sz w:val="24"/>
          <w:szCs w:val="24"/>
        </w:rPr>
      </w:pPr>
      <w:r>
        <w:rPr>
          <w:b/>
          <w:sz w:val="24"/>
          <w:szCs w:val="24"/>
        </w:rPr>
        <w:t>No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before="2"/>
        <w:ind w:left="100" w:right="7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ude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dy  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s 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dy 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pacing w:val="8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6759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before="2" w:line="260" w:lineRule="exact"/>
        <w:ind w:left="100" w:right="86" w:firstLine="721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ls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before="4" w:line="260" w:lineRule="exact"/>
        <w:ind w:left="100" w:right="86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(r</w:t>
      </w:r>
      <w:r>
        <w:rPr>
          <w:spacing w:val="5"/>
          <w:sz w:val="24"/>
          <w:szCs w:val="24"/>
        </w:rPr>
        <w:t>u</w:t>
      </w:r>
      <w:r>
        <w:rPr>
          <w:spacing w:val="-7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"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4170" w:rsidRDefault="00854170">
      <w:pPr>
        <w:spacing w:before="7" w:line="180" w:lineRule="exact"/>
        <w:rPr>
          <w:sz w:val="18"/>
          <w:szCs w:val="18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 w:right="6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ugh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m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6586"/>
        <w:jc w:val="both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line="260" w:lineRule="exact"/>
        <w:ind w:right="128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</w:p>
    <w:p w:rsidR="00854170" w:rsidRDefault="000D427A">
      <w:pPr>
        <w:spacing w:before="2"/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: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4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mun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/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nly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22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4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 w:line="260" w:lineRule="exact"/>
        <w:ind w:left="100" w:right="8649"/>
        <w:jc w:val="both"/>
        <w:rPr>
          <w:sz w:val="24"/>
          <w:szCs w:val="24"/>
        </w:rPr>
      </w:pPr>
      <w:r>
        <w:rPr>
          <w:b/>
          <w:color w:val="00AFEF"/>
          <w:position w:val="-1"/>
          <w:sz w:val="24"/>
          <w:szCs w:val="24"/>
        </w:rPr>
        <w:t>An</w:t>
      </w:r>
      <w:r>
        <w:rPr>
          <w:b/>
          <w:color w:val="00AFEF"/>
          <w:spacing w:val="-2"/>
          <w:position w:val="-1"/>
          <w:sz w:val="24"/>
          <w:szCs w:val="24"/>
        </w:rPr>
        <w:t>s</w:t>
      </w:r>
      <w:r>
        <w:rPr>
          <w:b/>
          <w:color w:val="00AFEF"/>
          <w:position w:val="-1"/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V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4170" w:rsidRDefault="000D427A">
      <w:pPr>
        <w:spacing w:before="2"/>
        <w:ind w:left="100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 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/app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318"/>
        <w:jc w:val="both"/>
        <w:rPr>
          <w:sz w:val="24"/>
          <w:szCs w:val="24"/>
        </w:rPr>
      </w:pP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pt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 w:line="260" w:lineRule="exact"/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udy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</w:p>
    <w:p w:rsidR="00854170" w:rsidRDefault="000D427A">
      <w:pPr>
        <w:spacing w:before="4" w:line="260" w:lineRule="exact"/>
        <w:ind w:left="100" w:right="8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7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a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</w:p>
    <w:p w:rsidR="00854170" w:rsidRDefault="000D427A">
      <w:pPr>
        <w:spacing w:before="4" w:line="260" w:lineRule="exact"/>
        <w:ind w:left="100" w:right="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ng)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ug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854170" w:rsidRDefault="000D427A">
      <w:pPr>
        <w:spacing w:before="4" w:line="260" w:lineRule="exact"/>
        <w:ind w:left="100" w:right="9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</w:p>
    <w:p w:rsidR="00854170" w:rsidRDefault="000D427A">
      <w:pPr>
        <w:ind w:left="100" w:right="8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” 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hly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8251"/>
        <w:jc w:val="both"/>
        <w:rPr>
          <w:sz w:val="24"/>
          <w:szCs w:val="24"/>
        </w:rPr>
      </w:pPr>
      <w:r>
        <w:rPr>
          <w:b/>
          <w:spacing w:val="5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ics</w:t>
      </w:r>
    </w:p>
    <w:p w:rsidR="00854170" w:rsidRDefault="000D427A">
      <w:pPr>
        <w:spacing w:line="260" w:lineRule="exact"/>
        <w:ind w:left="100" w:right="91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3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854170" w:rsidRDefault="000D427A">
      <w:pPr>
        <w:spacing w:before="3"/>
        <w:ind w:left="100" w:right="5768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dy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9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 xml:space="preserve">: 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</w:p>
    <w:p w:rsidR="00854170" w:rsidRDefault="000D427A">
      <w:pPr>
        <w:spacing w:before="2"/>
        <w:ind w:left="100" w:right="625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k.</w:t>
      </w:r>
    </w:p>
    <w:p w:rsidR="00854170" w:rsidRDefault="000D427A">
      <w:pPr>
        <w:spacing w:line="260" w:lineRule="exact"/>
        <w:ind w:left="100" w:right="82"/>
        <w:jc w:val="both"/>
        <w:rPr>
          <w:sz w:val="24"/>
          <w:szCs w:val="24"/>
        </w:rPr>
      </w:pPr>
      <w:r>
        <w:rPr>
          <w:spacing w:val="7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54170" w:rsidRDefault="000D427A">
      <w:pPr>
        <w:spacing w:before="2"/>
        <w:ind w:left="100" w:right="5096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3476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54170" w:rsidRDefault="000D427A">
      <w:pPr>
        <w:spacing w:before="3"/>
        <w:ind w:left="100" w:right="192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9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dy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spacing w:before="2"/>
        <w:ind w:left="100" w:right="833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 w:right="76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 A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854170" w:rsidRDefault="00B3008E">
      <w:pPr>
        <w:spacing w:before="43"/>
        <w:ind w:right="110"/>
        <w:jc w:val="right"/>
        <w:rPr>
          <w:rFonts w:ascii="Brush Script MT" w:eastAsia="Brush Script MT" w:hAnsi="Brush Script MT" w:cs="Brush Script MT"/>
          <w:sz w:val="28"/>
          <w:szCs w:val="28"/>
        </w:rPr>
      </w:pPr>
      <w:r w:rsidRPr="00B3008E">
        <w:lastRenderedPageBreak/>
        <w:pict>
          <v:group id="_x0000_s1387" style="position:absolute;left:0;text-align:left;margin-left:23.95pt;margin-top:23.7pt;width:547.55pt;height:794.7pt;z-index:-1992;mso-position-horizontal-relative:page;mso-position-vertical-relative:page" coordorigin="479,474" coordsize="10951,15894">
            <v:group id="_x0000_s1388" style="position:absolute;left:490;top:485;width:10930;height:0" coordorigin="490,485" coordsize="10930,0">
              <v:shape id="_x0000_s1395" style="position:absolute;left:490;top:485;width:10930;height:0" coordorigin="490,485" coordsize="10930,0" path="m490,485r10929,e" filled="f" strokeweight=".58pt">
                <v:path arrowok="t"/>
              </v:shape>
              <v:group id="_x0000_s1389" style="position:absolute;left:485;top:480;width:0;height:15883" coordorigin="485,480" coordsize="0,15883">
                <v:shape id="_x0000_s1394" style="position:absolute;left:485;top:480;width:0;height:15883" coordorigin="485,480" coordsize="0,15883" path="m485,480r,15883e" filled="f" strokeweight=".58pt">
                  <v:path arrowok="t"/>
                </v:shape>
                <v:group id="_x0000_s1390" style="position:absolute;left:11424;top:480;width:0;height:15883" coordorigin="11424,480" coordsize="0,15883">
                  <v:shape id="_x0000_s1393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391" style="position:absolute;left:490;top:16358;width:10930;height:0" coordorigin="490,16358" coordsize="10930,0">
                    <v:shape id="_x0000_s1392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line="260" w:lineRule="exact"/>
        <w:ind w:left="100" w:right="82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;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 w:right="8045"/>
        <w:jc w:val="both"/>
        <w:rPr>
          <w:sz w:val="24"/>
          <w:szCs w:val="24"/>
        </w:rPr>
      </w:pP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ics</w:t>
      </w:r>
    </w:p>
    <w:p w:rsidR="00854170" w:rsidRDefault="000D427A">
      <w:pPr>
        <w:spacing w:line="260" w:lineRule="exact"/>
        <w:ind w:left="100" w:right="9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before="3"/>
        <w:ind w:left="100" w:right="7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n.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5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5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t.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 xml:space="preserve">c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4170" w:rsidRDefault="000D427A">
      <w:pPr>
        <w:spacing w:before="2"/>
        <w:ind w:left="100" w:right="1158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rr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/>
        <w:ind w:left="100" w:right="8649"/>
        <w:jc w:val="both"/>
        <w:rPr>
          <w:sz w:val="24"/>
          <w:szCs w:val="24"/>
        </w:rPr>
      </w:pPr>
      <w:r>
        <w:rPr>
          <w:b/>
          <w:color w:val="00AFEF"/>
          <w:sz w:val="24"/>
          <w:szCs w:val="24"/>
        </w:rPr>
        <w:t>An</w:t>
      </w:r>
      <w:r>
        <w:rPr>
          <w:b/>
          <w:color w:val="00AFEF"/>
          <w:spacing w:val="-2"/>
          <w:sz w:val="24"/>
          <w:szCs w:val="24"/>
        </w:rPr>
        <w:t>s</w:t>
      </w:r>
      <w:r>
        <w:rPr>
          <w:b/>
          <w:color w:val="00AFEF"/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440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You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3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4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oi</w:t>
      </w:r>
      <w:r>
        <w:rPr>
          <w:b/>
          <w:spacing w:val="-3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)</w:t>
      </w:r>
    </w:p>
    <w:p w:rsidR="00854170" w:rsidRDefault="000D427A">
      <w:pPr>
        <w:spacing w:before="2" w:line="260" w:lineRule="exact"/>
        <w:ind w:left="100" w:right="87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4170" w:rsidRDefault="000D427A">
      <w:pPr>
        <w:spacing w:before="4" w:line="260" w:lineRule="exact"/>
        <w:ind w:left="100" w:right="82"/>
        <w:rPr>
          <w:sz w:val="24"/>
          <w:szCs w:val="24"/>
        </w:rPr>
      </w:pP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d,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54170" w:rsidRDefault="000D427A">
      <w:pPr>
        <w:spacing w:line="260" w:lineRule="exact"/>
        <w:ind w:left="100" w:right="79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80" w:lineRule="exact"/>
        <w:ind w:right="123"/>
        <w:jc w:val="right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ic</w:t>
      </w:r>
      <w:r>
        <w:rPr>
          <w:b/>
          <w:spacing w:val="4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22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5"/>
          <w:position w:val="-1"/>
          <w:sz w:val="24"/>
          <w:szCs w:val="24"/>
        </w:rPr>
        <w:t>i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-</w:t>
      </w:r>
      <w:r>
        <w:rPr>
          <w:spacing w:val="2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8"/>
          <w:position w:val="-1"/>
          <w:sz w:val="24"/>
          <w:szCs w:val="24"/>
        </w:rPr>
        <w:t>f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due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2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nv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.</w:t>
      </w:r>
    </w:p>
    <w:p w:rsidR="00854170" w:rsidRDefault="000D427A">
      <w:pPr>
        <w:spacing w:line="260" w:lineRule="exact"/>
        <w:ind w:left="821" w:right="88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854170" w:rsidRDefault="000D427A">
      <w:pPr>
        <w:spacing w:before="3"/>
        <w:ind w:left="821" w:right="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-5"/>
          <w:sz w:val="24"/>
          <w:szCs w:val="24"/>
        </w:rPr>
        <w:t>hn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5"/>
        <w:ind w:left="821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ig</w:t>
      </w:r>
      <w:r>
        <w:rPr>
          <w:b/>
          <w:spacing w:val="3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4"/>
        <w:ind w:left="821" w:right="79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>-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ly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[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d]</w:t>
      </w:r>
    </w:p>
    <w:p w:rsidR="00854170" w:rsidRDefault="000D427A">
      <w:pPr>
        <w:tabs>
          <w:tab w:val="left" w:pos="820"/>
        </w:tabs>
        <w:spacing w:before="21" w:line="260" w:lineRule="exact"/>
        <w:ind w:left="821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/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6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854170" w:rsidRDefault="000D427A">
      <w:pPr>
        <w:spacing w:before="4" w:line="260" w:lineRule="exact"/>
        <w:ind w:left="821" w:right="8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2"/>
        <w:ind w:left="821" w:right="82" w:hanging="360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idu</w:t>
      </w:r>
      <w:r>
        <w:rPr>
          <w:b/>
          <w:sz w:val="24"/>
          <w:szCs w:val="24"/>
        </w:rPr>
        <w:t>al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y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 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B3008E" w:rsidP="00E30739">
      <w:pPr>
        <w:spacing w:before="43"/>
        <w:ind w:right="114"/>
      </w:pPr>
      <w:r>
        <w:lastRenderedPageBreak/>
        <w:pict>
          <v:group id="_x0000_s1378" style="position:absolute;margin-left:23.95pt;margin-top:23.7pt;width:547.55pt;height:794.7pt;z-index:-1991;mso-position-horizontal-relative:page;mso-position-vertical-relative:page" coordorigin="479,474" coordsize="10951,15894">
            <v:group id="_x0000_s1379" style="position:absolute;left:490;top:485;width:10930;height:0" coordorigin="490,485" coordsize="10930,0">
              <v:shape id="_x0000_s1386" style="position:absolute;left:490;top:485;width:10930;height:0" coordorigin="490,485" coordsize="10930,0" path="m490,485r10929,e" filled="f" strokeweight=".58pt">
                <v:path arrowok="t"/>
              </v:shape>
              <v:group id="_x0000_s1380" style="position:absolute;left:485;top:480;width:0;height:15883" coordorigin="485,480" coordsize="0,15883">
                <v:shape id="_x0000_s1385" style="position:absolute;left:485;top:480;width:0;height:15883" coordorigin="485,480" coordsize="0,15883" path="m485,480r,15883e" filled="f" strokeweight=".58pt">
                  <v:path arrowok="t"/>
                </v:shape>
                <v:group id="_x0000_s1381" style="position:absolute;left:11424;top:480;width:0;height:15883" coordorigin="11424,480" coordsize="0,15883">
                  <v:shape id="_x0000_s1384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382" style="position:absolute;left:490;top:16358;width:10930;height:0" coordorigin="490,16358" coordsize="10930,0">
                    <v:shape id="_x0000_s1383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before="11" w:line="200" w:lineRule="exact"/>
      </w:pPr>
    </w:p>
    <w:p w:rsidR="00854170" w:rsidRDefault="000D427A">
      <w:pPr>
        <w:tabs>
          <w:tab w:val="left" w:pos="820"/>
        </w:tabs>
        <w:spacing w:line="260" w:lineRule="exact"/>
        <w:ind w:left="821" w:right="75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 xml:space="preserve">l 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- 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’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—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—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2"/>
        <w:ind w:left="821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3"/>
          <w:sz w:val="24"/>
          <w:szCs w:val="24"/>
        </w:rPr>
        <w:t>B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ng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 a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>A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</w:p>
    <w:p w:rsidR="00854170" w:rsidRDefault="000D427A">
      <w:pPr>
        <w:tabs>
          <w:tab w:val="left" w:pos="820"/>
        </w:tabs>
        <w:ind w:left="821" w:right="7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hn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 xml:space="preserve">l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d 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y</w:t>
      </w:r>
      <w:r>
        <w:rPr>
          <w:sz w:val="24"/>
          <w:szCs w:val="24"/>
        </w:rPr>
        <w:t xml:space="preserve">-  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  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pacing w:val="-5"/>
          <w:sz w:val="24"/>
          <w:szCs w:val="24"/>
        </w:rPr>
        <w:t>hn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y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ly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e</w:t>
      </w:r>
      <w:r>
        <w:rPr>
          <w:spacing w:val="7"/>
          <w:sz w:val="24"/>
          <w:szCs w:val="24"/>
        </w:rPr>
        <w:t>-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upd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otab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ge 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wa</w:t>
      </w:r>
      <w:r>
        <w:rPr>
          <w:sz w:val="24"/>
          <w:szCs w:val="24"/>
        </w:rPr>
        <w:t xml:space="preserve">y </w:t>
      </w:r>
      <w:r>
        <w:rPr>
          <w:spacing w:val="1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before="3"/>
        <w:ind w:left="821" w:right="71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f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7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d"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's 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 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ic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ly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m.</w:t>
      </w:r>
      <w:r>
        <w:rPr>
          <w:spacing w:val="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7"/>
          <w:sz w:val="24"/>
          <w:szCs w:val="24"/>
        </w:rPr>
        <w:t>g</w:t>
      </w:r>
      <w:r>
        <w:rPr>
          <w:spacing w:val="2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5"/>
        <w:ind w:left="821" w:right="80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d</w:t>
      </w:r>
      <w:r>
        <w:rPr>
          <w:spacing w:val="2"/>
          <w:sz w:val="24"/>
          <w:szCs w:val="24"/>
        </w:rPr>
        <w:t>-T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 we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ws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5"/>
        <w:ind w:left="821" w:right="7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Gen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rs</w:t>
      </w:r>
      <w:r>
        <w:rPr>
          <w:sz w:val="24"/>
          <w:szCs w:val="24"/>
        </w:rPr>
        <w:t xml:space="preserve">-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ot,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 w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28]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to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>w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own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Adva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80" w:lineRule="exact"/>
        <w:ind w:right="127"/>
        <w:jc w:val="right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y</w:t>
      </w:r>
      <w:r>
        <w:rPr>
          <w:b/>
          <w:spacing w:val="4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4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4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:</w:t>
      </w:r>
      <w:r>
        <w:rPr>
          <w:b/>
          <w:spacing w:val="4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s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w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9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6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</w:t>
      </w:r>
      <w:r>
        <w:rPr>
          <w:spacing w:val="-4"/>
          <w:position w:val="-1"/>
          <w:sz w:val="24"/>
          <w:szCs w:val="24"/>
        </w:rPr>
        <w:t>m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n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10"/>
          <w:position w:val="-1"/>
          <w:sz w:val="24"/>
          <w:szCs w:val="24"/>
        </w:rPr>
        <w:t>t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ea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y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to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854170" w:rsidRDefault="000D427A">
      <w:pPr>
        <w:spacing w:before="1" w:line="260" w:lineRule="exact"/>
        <w:ind w:left="821" w:right="83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1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24" w:line="260" w:lineRule="exact"/>
        <w:ind w:left="821" w:right="81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:</w:t>
      </w:r>
      <w:r>
        <w:rPr>
          <w:b/>
          <w:spacing w:val="4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1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1"/>
        <w:ind w:left="821" w:right="78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ion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wa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age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y:</w:t>
      </w:r>
      <w:r>
        <w:rPr>
          <w:b/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21" w:line="260" w:lineRule="exact"/>
        <w:ind w:left="821" w:right="82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2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y:</w:t>
      </w:r>
      <w:r>
        <w:rPr>
          <w:b/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line="260" w:lineRule="exact"/>
        <w:ind w:left="821" w:right="720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54170" w:rsidRDefault="000D427A">
      <w:pPr>
        <w:tabs>
          <w:tab w:val="left" w:pos="820"/>
        </w:tabs>
        <w:spacing w:before="21" w:line="260" w:lineRule="exact"/>
        <w:ind w:left="821" w:right="78" w:hanging="360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ive:   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ly   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 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k,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ge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54170" w:rsidRDefault="00B3008E" w:rsidP="00E30739">
      <w:pPr>
        <w:spacing w:before="43"/>
        <w:ind w:right="111"/>
        <w:jc w:val="right"/>
      </w:pPr>
      <w:r>
        <w:lastRenderedPageBreak/>
        <w:pict>
          <v:group id="_x0000_s1369" style="position:absolute;left:0;text-align:left;margin-left:23.95pt;margin-top:23.7pt;width:547.55pt;height:794.7pt;z-index:-1990;mso-position-horizontal-relative:page;mso-position-vertical-relative:page" coordorigin="479,474" coordsize="10951,15894">
            <v:group id="_x0000_s1370" style="position:absolute;left:490;top:485;width:10930;height:0" coordorigin="490,485" coordsize="10930,0">
              <v:shape id="_x0000_s1377" style="position:absolute;left:490;top:485;width:10930;height:0" coordorigin="490,485" coordsize="10930,0" path="m490,485r10929,e" filled="f" strokeweight=".58pt">
                <v:path arrowok="t"/>
              </v:shape>
              <v:group id="_x0000_s1371" style="position:absolute;left:485;top:480;width:0;height:15883" coordorigin="485,480" coordsize="0,15883">
                <v:shape id="_x0000_s1376" style="position:absolute;left:485;top:480;width:0;height:15883" coordorigin="485,480" coordsize="0,15883" path="m485,480r,15883e" filled="f" strokeweight=".58pt">
                  <v:path arrowok="t"/>
                </v:shape>
                <v:group id="_x0000_s1372" style="position:absolute;left:11424;top:480;width:0;height:15883" coordorigin="11424,480" coordsize="0,15883">
                  <v:shape id="_x0000_s1375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373" style="position:absolute;left:490;top:16358;width:10930;height:0" coordorigin="490,16358" coordsize="10930,0">
                    <v:shape id="_x0000_s1374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0D427A">
      <w:pPr>
        <w:tabs>
          <w:tab w:val="left" w:pos="820"/>
        </w:tabs>
        <w:spacing w:line="260" w:lineRule="exact"/>
        <w:ind w:left="821" w:right="74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g:</w:t>
      </w:r>
      <w:r>
        <w:rPr>
          <w:b/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23" w:line="260" w:lineRule="exact"/>
        <w:ind w:left="821" w:right="82" w:hanging="3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line="280" w:lineRule="exact"/>
        <w:ind w:left="461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Di</w:t>
      </w:r>
      <w:r>
        <w:rPr>
          <w:b/>
          <w:spacing w:val="-3"/>
          <w:position w:val="-1"/>
          <w:sz w:val="24"/>
          <w:szCs w:val="24"/>
        </w:rPr>
        <w:t>ff</w:t>
      </w:r>
      <w:r>
        <w:rPr>
          <w:b/>
          <w:position w:val="-1"/>
          <w:sz w:val="24"/>
          <w:szCs w:val="24"/>
        </w:rPr>
        <w:t>ic</w:t>
      </w:r>
      <w:r>
        <w:rPr>
          <w:b/>
          <w:spacing w:val="5"/>
          <w:position w:val="-1"/>
          <w:sz w:val="24"/>
          <w:szCs w:val="24"/>
        </w:rPr>
        <w:t>u</w:t>
      </w:r>
      <w:r>
        <w:rPr>
          <w:b/>
          <w:spacing w:val="-4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13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1"/>
          <w:position w:val="-1"/>
          <w:sz w:val="24"/>
          <w:szCs w:val="24"/>
        </w:rPr>
        <w:t>nt</w:t>
      </w:r>
      <w:r>
        <w:rPr>
          <w:b/>
          <w:position w:val="-1"/>
          <w:sz w:val="24"/>
          <w:szCs w:val="24"/>
        </w:rPr>
        <w:t>ain</w:t>
      </w:r>
      <w:r>
        <w:rPr>
          <w:b/>
          <w:spacing w:val="13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4"/>
          <w:position w:val="-1"/>
          <w:sz w:val="24"/>
          <w:szCs w:val="24"/>
        </w:rPr>
        <w:t>c</w:t>
      </w:r>
      <w:r>
        <w:rPr>
          <w:b/>
          <w:spacing w:val="-6"/>
          <w:position w:val="-1"/>
          <w:sz w:val="24"/>
          <w:szCs w:val="24"/>
        </w:rPr>
        <w:t>r</w:t>
      </w:r>
      <w:r>
        <w:rPr>
          <w:b/>
          <w:spacing w:val="-1"/>
          <w:position w:val="-1"/>
          <w:sz w:val="24"/>
          <w:szCs w:val="24"/>
        </w:rPr>
        <w:t>ec</w:t>
      </w:r>
      <w:r>
        <w:rPr>
          <w:b/>
          <w:position w:val="-1"/>
          <w:sz w:val="24"/>
          <w:szCs w:val="24"/>
        </w:rPr>
        <w:t>y:</w:t>
      </w:r>
      <w:r>
        <w:rPr>
          <w:b/>
          <w:spacing w:val="1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u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5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ec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-9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5"/>
          <w:position w:val="-1"/>
          <w:sz w:val="24"/>
          <w:szCs w:val="24"/>
        </w:rPr>
        <w:t>d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m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p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s</w:t>
      </w:r>
      <w:r>
        <w:rPr>
          <w:spacing w:val="14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4"/>
          <w:position w:val="-1"/>
          <w:sz w:val="24"/>
          <w:szCs w:val="24"/>
        </w:rPr>
        <w:t>c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821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 w:line="360" w:lineRule="exact"/>
        <w:ind w:left="409" w:right="430"/>
        <w:jc w:val="center"/>
        <w:rPr>
          <w:sz w:val="32"/>
          <w:szCs w:val="32"/>
        </w:rPr>
      </w:pPr>
      <w:r>
        <w:rPr>
          <w:b/>
          <w:color w:val="FF0000"/>
          <w:spacing w:val="2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.</w:t>
      </w:r>
      <w:r>
        <w:rPr>
          <w:b/>
          <w:color w:val="FF0000"/>
          <w:spacing w:val="-2"/>
          <w:sz w:val="32"/>
          <w:szCs w:val="32"/>
        </w:rPr>
        <w:t xml:space="preserve"> </w:t>
      </w:r>
      <w:r>
        <w:rPr>
          <w:b/>
          <w:color w:val="FF0000"/>
          <w:spacing w:val="-3"/>
          <w:sz w:val="32"/>
          <w:szCs w:val="32"/>
        </w:rPr>
        <w:t>L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2"/>
          <w:sz w:val="32"/>
          <w:szCs w:val="32"/>
        </w:rPr>
        <w:t>g</w:t>
      </w:r>
      <w:r>
        <w:rPr>
          <w:b/>
          <w:color w:val="FF0000"/>
          <w:spacing w:val="-6"/>
          <w:sz w:val="32"/>
          <w:szCs w:val="32"/>
        </w:rPr>
        <w:t>u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2"/>
          <w:sz w:val="32"/>
          <w:szCs w:val="32"/>
        </w:rPr>
        <w:t>g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pacing w:val="2"/>
          <w:sz w:val="32"/>
          <w:szCs w:val="32"/>
        </w:rPr>
        <w:t xml:space="preserve"> </w:t>
      </w:r>
      <w:r>
        <w:rPr>
          <w:b/>
          <w:color w:val="FF0000"/>
          <w:spacing w:val="-7"/>
          <w:sz w:val="32"/>
          <w:szCs w:val="32"/>
        </w:rPr>
        <w:t>v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1"/>
          <w:sz w:val="32"/>
          <w:szCs w:val="32"/>
        </w:rPr>
        <w:t>r</w:t>
      </w:r>
      <w:r>
        <w:rPr>
          <w:b/>
          <w:color w:val="FF0000"/>
          <w:spacing w:val="-3"/>
          <w:sz w:val="32"/>
          <w:szCs w:val="32"/>
        </w:rPr>
        <w:t>i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-3"/>
          <w:sz w:val="32"/>
          <w:szCs w:val="32"/>
        </w:rPr>
        <w:t>i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1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–</w:t>
      </w:r>
      <w:r>
        <w:rPr>
          <w:b/>
          <w:color w:val="FF0000"/>
          <w:spacing w:val="4"/>
          <w:sz w:val="32"/>
          <w:szCs w:val="32"/>
        </w:rPr>
        <w:t xml:space="preserve"> </w:t>
      </w:r>
      <w:r>
        <w:rPr>
          <w:b/>
          <w:color w:val="FF0000"/>
          <w:spacing w:val="-1"/>
          <w:sz w:val="32"/>
          <w:szCs w:val="32"/>
        </w:rPr>
        <w:t>S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-6"/>
          <w:sz w:val="32"/>
          <w:szCs w:val="32"/>
        </w:rPr>
        <w:t>d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1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d</w:t>
      </w:r>
      <w:r>
        <w:rPr>
          <w:b/>
          <w:color w:val="FF0000"/>
          <w:spacing w:val="-5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&amp;</w:t>
      </w:r>
      <w:r>
        <w:rPr>
          <w:b/>
          <w:color w:val="FF0000"/>
          <w:spacing w:val="-2"/>
          <w:sz w:val="32"/>
          <w:szCs w:val="32"/>
        </w:rPr>
        <w:t xml:space="preserve"> N</w:t>
      </w:r>
      <w:r>
        <w:rPr>
          <w:b/>
          <w:color w:val="FF0000"/>
          <w:spacing w:val="2"/>
          <w:sz w:val="32"/>
          <w:szCs w:val="32"/>
        </w:rPr>
        <w:t>on</w:t>
      </w:r>
      <w:r>
        <w:rPr>
          <w:b/>
          <w:color w:val="FF0000"/>
          <w:spacing w:val="-1"/>
          <w:sz w:val="32"/>
          <w:szCs w:val="32"/>
        </w:rPr>
        <w:t>-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-6"/>
          <w:sz w:val="32"/>
          <w:szCs w:val="32"/>
        </w:rPr>
        <w:t>d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1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d</w:t>
      </w:r>
      <w:r>
        <w:rPr>
          <w:b/>
          <w:color w:val="FF0000"/>
          <w:spacing w:val="-4"/>
          <w:sz w:val="32"/>
          <w:szCs w:val="32"/>
        </w:rPr>
        <w:t xml:space="preserve"> </w:t>
      </w:r>
      <w:r>
        <w:rPr>
          <w:b/>
          <w:color w:val="FF0000"/>
          <w:spacing w:val="-3"/>
          <w:sz w:val="32"/>
          <w:szCs w:val="32"/>
        </w:rPr>
        <w:t>L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2"/>
          <w:sz w:val="32"/>
          <w:szCs w:val="32"/>
        </w:rPr>
        <w:t>g</w:t>
      </w:r>
      <w:r>
        <w:rPr>
          <w:b/>
          <w:color w:val="FF0000"/>
          <w:spacing w:val="-6"/>
          <w:sz w:val="32"/>
          <w:szCs w:val="32"/>
        </w:rPr>
        <w:t>u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2"/>
          <w:sz w:val="32"/>
          <w:szCs w:val="32"/>
        </w:rPr>
        <w:t>g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>, F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pacing w:val="1"/>
          <w:sz w:val="32"/>
          <w:szCs w:val="32"/>
        </w:rPr>
        <w:t>r</w:t>
      </w:r>
      <w:r>
        <w:rPr>
          <w:b/>
          <w:color w:val="FF0000"/>
          <w:spacing w:val="-9"/>
          <w:sz w:val="32"/>
          <w:szCs w:val="32"/>
        </w:rPr>
        <w:t>m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z w:val="32"/>
          <w:szCs w:val="32"/>
        </w:rPr>
        <w:t>l</w:t>
      </w:r>
      <w:r>
        <w:rPr>
          <w:b/>
          <w:color w:val="FF0000"/>
          <w:spacing w:val="-2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&amp;</w:t>
      </w:r>
      <w:r>
        <w:rPr>
          <w:b/>
          <w:color w:val="FF0000"/>
          <w:spacing w:val="2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I</w:t>
      </w:r>
      <w:r>
        <w:rPr>
          <w:b/>
          <w:color w:val="FF0000"/>
          <w:spacing w:val="-6"/>
          <w:sz w:val="32"/>
          <w:szCs w:val="32"/>
        </w:rPr>
        <w:t>n</w:t>
      </w:r>
      <w:r>
        <w:rPr>
          <w:b/>
          <w:color w:val="FF0000"/>
          <w:spacing w:val="-2"/>
          <w:sz w:val="32"/>
          <w:szCs w:val="32"/>
        </w:rPr>
        <w:t>f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pacing w:val="1"/>
          <w:sz w:val="32"/>
          <w:szCs w:val="32"/>
        </w:rPr>
        <w:t>r</w:t>
      </w:r>
      <w:r>
        <w:rPr>
          <w:b/>
          <w:color w:val="FF0000"/>
          <w:spacing w:val="-9"/>
          <w:sz w:val="32"/>
          <w:szCs w:val="32"/>
        </w:rPr>
        <w:t>m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z w:val="32"/>
          <w:szCs w:val="32"/>
        </w:rPr>
        <w:t>l</w:t>
      </w:r>
    </w:p>
    <w:p w:rsidR="00854170" w:rsidRDefault="000D427A">
      <w:pPr>
        <w:spacing w:line="260" w:lineRule="exact"/>
        <w:ind w:left="100" w:right="654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-4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94"/>
        <w:jc w:val="both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>An</w:t>
      </w:r>
      <w:r>
        <w:rPr>
          <w:b/>
          <w:color w:val="4F81BC"/>
          <w:spacing w:val="-2"/>
          <w:sz w:val="24"/>
          <w:szCs w:val="24"/>
        </w:rPr>
        <w:t>s</w:t>
      </w:r>
      <w:r>
        <w:rPr>
          <w:b/>
          <w:color w:val="4F81BC"/>
          <w:sz w:val="24"/>
          <w:szCs w:val="24"/>
        </w:rPr>
        <w:t xml:space="preserve">.   </w:t>
      </w:r>
      <w:r>
        <w:rPr>
          <w:b/>
          <w:color w:val="4F81BC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by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</w:p>
    <w:p w:rsidR="00854170" w:rsidRDefault="000D427A">
      <w:pPr>
        <w:spacing w:before="2"/>
        <w:ind w:left="100" w:right="8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7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publ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he</w:t>
      </w:r>
      <w:r>
        <w:rPr>
          <w:sz w:val="24"/>
          <w:szCs w:val="24"/>
        </w:rPr>
        <w:t>.</w:t>
      </w:r>
    </w:p>
    <w:p w:rsidR="00854170" w:rsidRDefault="000D427A">
      <w:pPr>
        <w:spacing w:before="2" w:line="260" w:lineRule="exact"/>
        <w:ind w:left="59" w:right="121" w:firstLine="72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  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  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h 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 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rs</w:t>
      </w:r>
      <w:r>
        <w:rPr>
          <w:i/>
          <w:sz w:val="24"/>
          <w:szCs w:val="24"/>
        </w:rPr>
        <w:t xml:space="preserve">t   </w:t>
      </w:r>
      <w:r>
        <w:rPr>
          <w:i/>
          <w:spacing w:val="5"/>
          <w:sz w:val="24"/>
          <w:szCs w:val="24"/>
        </w:rPr>
        <w:t xml:space="preserve"> f</w:t>
      </w:r>
      <w:r>
        <w:rPr>
          <w:i/>
          <w:sz w:val="24"/>
          <w:szCs w:val="24"/>
        </w:rPr>
        <w:t>loor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'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 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ju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got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   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 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lett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 xml:space="preserve">nter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olo</w:t>
      </w:r>
      <w:r>
        <w:rPr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h 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ound </w:t>
      </w:r>
      <w:r>
        <w:rPr>
          <w:i/>
          <w:spacing w:val="5"/>
          <w:sz w:val="24"/>
          <w:szCs w:val="24"/>
        </w:rPr>
        <w:t xml:space="preserve"> f</w:t>
      </w:r>
      <w:r>
        <w:rPr>
          <w:i/>
          <w:sz w:val="24"/>
          <w:szCs w:val="24"/>
        </w:rPr>
        <w:t>loor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I'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ju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got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 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letter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nt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olou</w:t>
      </w:r>
      <w:r>
        <w:rPr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y 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9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me.</w:t>
      </w:r>
    </w:p>
    <w:p w:rsidR="00854170" w:rsidRDefault="000D427A">
      <w:pPr>
        <w:spacing w:before="7"/>
        <w:ind w:left="100" w:right="746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 No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6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</w:p>
    <w:p w:rsidR="00854170" w:rsidRDefault="000D427A">
      <w:pPr>
        <w:spacing w:line="260" w:lineRule="exact"/>
        <w:ind w:left="100" w:right="8131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 w:line="260" w:lineRule="exact"/>
        <w:ind w:left="100" w:right="73"/>
        <w:jc w:val="both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>An</w:t>
      </w:r>
      <w:r>
        <w:rPr>
          <w:b/>
          <w:color w:val="4F81BC"/>
          <w:spacing w:val="-2"/>
          <w:sz w:val="24"/>
          <w:szCs w:val="24"/>
        </w:rPr>
        <w:t>s</w:t>
      </w:r>
      <w:r>
        <w:rPr>
          <w:b/>
          <w:color w:val="4F81BC"/>
          <w:sz w:val="24"/>
          <w:szCs w:val="24"/>
        </w:rPr>
        <w:t xml:space="preserve">.  </w:t>
      </w:r>
      <w:r>
        <w:rPr>
          <w:b/>
          <w:color w:val="4F81BC"/>
          <w:spacing w:val="3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8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upp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:rsidR="00854170" w:rsidRDefault="000D427A">
      <w:pPr>
        <w:spacing w:before="4" w:line="260" w:lineRule="exact"/>
        <w:ind w:left="59" w:right="125" w:firstLine="721"/>
        <w:jc w:val="right"/>
        <w:rPr>
          <w:sz w:val="24"/>
          <w:szCs w:val="24"/>
        </w:rPr>
      </w:pPr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x;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854170" w:rsidRDefault="000D427A">
      <w:pPr>
        <w:spacing w:before="4" w:line="260" w:lineRule="exact"/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"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d"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</w:p>
    <w:p w:rsidR="00854170" w:rsidRDefault="000D427A">
      <w:pPr>
        <w:spacing w:before="4" w:line="260" w:lineRule="exact"/>
        <w:ind w:left="100" w:right="8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to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>l</w:t>
      </w:r>
      <w:r>
        <w:rPr>
          <w:sz w:val="24"/>
          <w:szCs w:val="24"/>
        </w:rPr>
        <w:t xml:space="preserve">-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78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As 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</w:p>
    <w:p w:rsidR="00854170" w:rsidRDefault="000D427A">
      <w:pPr>
        <w:spacing w:before="3"/>
        <w:ind w:left="100" w:right="83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phy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d/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by 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4170" w:rsidRDefault="000D427A">
      <w:pPr>
        <w:spacing w:before="7"/>
        <w:ind w:left="100" w:right="4809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7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n-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hyperlink r:id="rId9">
        <w:r>
          <w:rPr>
            <w:spacing w:val="-5"/>
            <w:sz w:val="24"/>
            <w:szCs w:val="24"/>
            <w:u w:val="single" w:color="000000"/>
          </w:rPr>
          <w:t>b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</w:rPr>
          <w:t>"</w:t>
        </w:r>
      </w:hyperlink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n-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m</w:t>
      </w:r>
    </w:p>
    <w:p w:rsidR="00854170" w:rsidRDefault="000D427A">
      <w:pPr>
        <w:spacing w:before="2"/>
        <w:ind w:left="100" w:right="6038"/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 xml:space="preserve">e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>t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we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821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i/>
          <w:sz w:val="24"/>
          <w:szCs w:val="24"/>
        </w:rPr>
        <w:t>if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 xml:space="preserve">as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.</w:t>
      </w:r>
    </w:p>
    <w:p w:rsidR="00854170" w:rsidRDefault="000D427A">
      <w:pPr>
        <w:spacing w:before="3"/>
        <w:ind w:left="461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i/>
          <w:sz w:val="24"/>
          <w:szCs w:val="24"/>
        </w:rPr>
        <w:t>they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5"/>
          <w:sz w:val="24"/>
          <w:szCs w:val="24"/>
        </w:rPr>
        <w:t>a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ai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or us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s"</w:t>
      </w:r>
      <w:r>
        <w:rPr>
          <w:sz w:val="24"/>
          <w:szCs w:val="24"/>
        </w:rPr>
        <w:t>.</w:t>
      </w:r>
    </w:p>
    <w:p w:rsidR="00854170" w:rsidRDefault="00B3008E" w:rsidP="00E30739">
      <w:pPr>
        <w:spacing w:before="43"/>
        <w:ind w:right="113"/>
        <w:jc w:val="center"/>
        <w:rPr>
          <w:sz w:val="18"/>
          <w:szCs w:val="18"/>
        </w:rPr>
      </w:pPr>
      <w:r w:rsidRPr="00B3008E">
        <w:lastRenderedPageBreak/>
        <w:pict>
          <v:group id="_x0000_s1360" style="position:absolute;left:0;text-align:left;margin-left:23.95pt;margin-top:23.7pt;width:547.55pt;height:794.7pt;z-index:-1989;mso-position-horizontal-relative:page;mso-position-vertical-relative:page" coordorigin="479,474" coordsize="10951,15894">
            <v:group id="_x0000_s1361" style="position:absolute;left:490;top:485;width:10930;height:0" coordorigin="490,485" coordsize="10930,0">
              <v:shape id="_x0000_s1368" style="position:absolute;left:490;top:485;width:10930;height:0" coordorigin="490,485" coordsize="10930,0" path="m490,485r10929,e" filled="f" strokeweight=".58pt">
                <v:path arrowok="t"/>
              </v:shape>
              <v:group id="_x0000_s1362" style="position:absolute;left:485;top:480;width:0;height:15883" coordorigin="485,480" coordsize="0,15883">
                <v:shape id="_x0000_s1367" style="position:absolute;left:485;top:480;width:0;height:15883" coordorigin="485,480" coordsize="0,15883" path="m485,480r,15883e" filled="f" strokeweight=".58pt">
                  <v:path arrowok="t"/>
                </v:shape>
                <v:group id="_x0000_s1363" style="position:absolute;left:11424;top:480;width:0;height:15883" coordorigin="11424,480" coordsize="0,15883">
                  <v:shape id="_x0000_s1366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364" style="position:absolute;left:490;top:16358;width:10930;height:0" coordorigin="490,16358" coordsize="10930,0">
                    <v:shape id="_x0000_s1365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"/>
        </w:rPr>
        <w:t xml:space="preserve"> </w:t>
      </w:r>
      <w:r>
        <w:rPr>
          <w:i/>
          <w:spacing w:val="-33"/>
          <w:sz w:val="24"/>
          <w:szCs w:val="24"/>
        </w:rPr>
        <w:t xml:space="preserve"> </w:t>
      </w:r>
      <w:hyperlink r:id="rId10">
        <w:r>
          <w:rPr>
            <w:i/>
            <w:sz w:val="24"/>
            <w:szCs w:val="24"/>
            <w:u w:val="single" w:color="000000"/>
          </w:rPr>
          <w:t>ain</w:t>
        </w:r>
        <w:r>
          <w:rPr>
            <w:i/>
            <w:spacing w:val="2"/>
            <w:sz w:val="24"/>
            <w:szCs w:val="24"/>
            <w:u w:val="single" w:color="000000"/>
          </w:rPr>
          <w:t>'</w:t>
        </w:r>
        <w:r>
          <w:rPr>
            <w:i/>
            <w:sz w:val="24"/>
            <w:szCs w:val="24"/>
            <w:u w:val="single" w:color="000000"/>
          </w:rPr>
          <w:t>t</w:t>
        </w:r>
        <w:r>
          <w:rPr>
            <w:i/>
            <w:spacing w:val="3"/>
            <w:sz w:val="24"/>
            <w:szCs w:val="24"/>
          </w:rPr>
          <w:t xml:space="preserve"> </w:t>
        </w:r>
        <w:r>
          <w:rPr>
            <w:spacing w:val="-9"/>
            <w:sz w:val="24"/>
            <w:szCs w:val="24"/>
          </w:rPr>
          <w:t>i</w:t>
        </w:r>
      </w:hyperlink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)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not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)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i/>
          <w:sz w:val="24"/>
          <w:szCs w:val="24"/>
        </w:rPr>
        <w:t>not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i/>
          <w:sz w:val="24"/>
          <w:szCs w:val="24"/>
        </w:rPr>
        <w:t>inn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?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’</w:t>
      </w:r>
      <w:r>
        <w:rPr>
          <w:i/>
          <w:sz w:val="24"/>
          <w:szCs w:val="24"/>
        </w:rPr>
        <w:t xml:space="preserve">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old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toda</w:t>
      </w:r>
      <w:r>
        <w:rPr>
          <w:i/>
          <w:spacing w:val="-5"/>
          <w:sz w:val="24"/>
          <w:szCs w:val="24"/>
        </w:rPr>
        <w:t>y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t?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"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3"/>
        <w:ind w:left="821" w:right="74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49"/>
        </w:rPr>
        <w:t></w:t>
      </w:r>
      <w:r>
        <w:tab/>
      </w:r>
      <w:r>
        <w:rPr>
          <w:i/>
          <w:sz w:val="24"/>
          <w:szCs w:val="24"/>
        </w:rPr>
        <w:t>got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hyperlink r:id="rId11">
        <w:r>
          <w:rPr>
            <w:spacing w:val="-2"/>
            <w:sz w:val="24"/>
            <w:szCs w:val="24"/>
            <w:u w:val="single" w:color="000000"/>
          </w:rPr>
          <w:t>B</w:t>
        </w:r>
        <w:r>
          <w:rPr>
            <w:spacing w:val="6"/>
            <w:sz w:val="24"/>
            <w:szCs w:val="24"/>
            <w:u w:val="single" w:color="000000"/>
          </w:rPr>
          <w:t>r</w:t>
        </w:r>
        <w:r>
          <w:rPr>
            <w:spacing w:val="-9"/>
            <w:sz w:val="24"/>
            <w:szCs w:val="24"/>
            <w:u w:val="single" w:color="000000"/>
          </w:rPr>
          <w:t>i</w:t>
        </w:r>
        <w:r>
          <w:rPr>
            <w:spacing w:val="10"/>
            <w:sz w:val="24"/>
            <w:szCs w:val="24"/>
            <w:u w:val="single" w:color="000000"/>
          </w:rPr>
          <w:t>t</w:t>
        </w:r>
        <w:r>
          <w:rPr>
            <w:spacing w:val="-4"/>
            <w:sz w:val="24"/>
            <w:szCs w:val="24"/>
            <w:u w:val="single" w:color="000000"/>
          </w:rPr>
          <w:t>i</w:t>
        </w:r>
        <w:r>
          <w:rPr>
            <w:spacing w:val="2"/>
            <w:sz w:val="24"/>
            <w:szCs w:val="24"/>
            <w:u w:val="single" w:color="000000"/>
          </w:rPr>
          <w:t>s</w:t>
        </w:r>
        <w:r>
          <w:rPr>
            <w:sz w:val="24"/>
            <w:szCs w:val="24"/>
            <w:u w:val="single" w:color="000000"/>
          </w:rPr>
          <w:t>h</w:t>
        </w:r>
        <w:r>
          <w:rPr>
            <w:spacing w:val="27"/>
            <w:sz w:val="24"/>
            <w:szCs w:val="24"/>
            <w:u w:val="single" w:color="000000"/>
          </w:rPr>
          <w:t xml:space="preserve"> </w:t>
        </w:r>
        <w:r>
          <w:rPr>
            <w:spacing w:val="7"/>
            <w:sz w:val="24"/>
            <w:szCs w:val="24"/>
            <w:u w:val="single" w:color="000000"/>
          </w:rPr>
          <w:t>E</w:t>
        </w:r>
        <w:r>
          <w:rPr>
            <w:spacing w:val="-5"/>
            <w:sz w:val="24"/>
            <w:szCs w:val="24"/>
            <w:u w:val="single" w:color="000000"/>
          </w:rPr>
          <w:t>n</w:t>
        </w:r>
        <w:r>
          <w:rPr>
            <w:spacing w:val="5"/>
            <w:sz w:val="24"/>
            <w:szCs w:val="24"/>
            <w:u w:val="single" w:color="000000"/>
          </w:rPr>
          <w:t>g</w:t>
        </w:r>
        <w:r>
          <w:rPr>
            <w:spacing w:val="-4"/>
            <w:sz w:val="24"/>
            <w:szCs w:val="24"/>
            <w:u w:val="single" w:color="000000"/>
          </w:rPr>
          <w:t>li</w:t>
        </w:r>
        <w:r>
          <w:rPr>
            <w:spacing w:val="2"/>
            <w:sz w:val="24"/>
            <w:szCs w:val="24"/>
            <w:u w:val="single" w:color="000000"/>
          </w:rPr>
          <w:t>s</w:t>
        </w:r>
        <w:r>
          <w:rPr>
            <w:sz w:val="24"/>
            <w:szCs w:val="24"/>
            <w:u w:val="single" w:color="000000"/>
          </w:rPr>
          <w:t>h</w:t>
        </w:r>
        <w:r>
          <w:rPr>
            <w:spacing w:val="4"/>
            <w:sz w:val="24"/>
            <w:szCs w:val="24"/>
          </w:rPr>
          <w:t xml:space="preserve"> </w:t>
        </w:r>
        <w:r>
          <w:rPr>
            <w:spacing w:val="-5"/>
            <w:sz w:val="24"/>
            <w:szCs w:val="24"/>
          </w:rPr>
          <w:t>b</w:t>
        </w:r>
      </w:hyperlink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hyperlink r:id="rId12">
        <w:r>
          <w:rPr>
            <w:sz w:val="24"/>
            <w:szCs w:val="24"/>
            <w:u w:val="single" w:color="000000"/>
          </w:rPr>
          <w:t>A</w:t>
        </w:r>
        <w:r>
          <w:rPr>
            <w:spacing w:val="-5"/>
            <w:sz w:val="24"/>
            <w:szCs w:val="24"/>
            <w:u w:val="single" w:color="000000"/>
          </w:rPr>
          <w:t>m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6"/>
            <w:sz w:val="24"/>
            <w:szCs w:val="24"/>
            <w:u w:val="single" w:color="000000"/>
          </w:rPr>
          <w:t>r</w:t>
        </w:r>
        <w:r>
          <w:rPr>
            <w:spacing w:val="-4"/>
            <w:sz w:val="24"/>
            <w:szCs w:val="24"/>
            <w:u w:val="single" w:color="000000"/>
          </w:rPr>
          <w:t>i</w:t>
        </w:r>
        <w:r>
          <w:rPr>
            <w:spacing w:val="4"/>
            <w:sz w:val="24"/>
            <w:szCs w:val="24"/>
            <w:u w:val="single" w:color="000000"/>
          </w:rPr>
          <w:t>ca</w:t>
        </w:r>
        <w:r>
          <w:rPr>
            <w:sz w:val="24"/>
            <w:szCs w:val="24"/>
            <w:u w:val="single" w:color="000000"/>
          </w:rPr>
          <w:t>n</w:t>
        </w:r>
        <w:r>
          <w:rPr>
            <w:spacing w:val="26"/>
            <w:sz w:val="24"/>
            <w:szCs w:val="24"/>
            <w:u w:val="single" w:color="000000"/>
          </w:rPr>
          <w:t xml:space="preserve"> </w:t>
        </w:r>
        <w:r>
          <w:rPr>
            <w:spacing w:val="2"/>
            <w:sz w:val="24"/>
            <w:szCs w:val="24"/>
            <w:u w:val="single" w:color="000000"/>
          </w:rPr>
          <w:t>E</w:t>
        </w:r>
        <w:r>
          <w:rPr>
            <w:spacing w:val="-5"/>
            <w:sz w:val="24"/>
            <w:szCs w:val="24"/>
            <w:u w:val="single" w:color="000000"/>
          </w:rPr>
          <w:t>n</w:t>
        </w:r>
        <w:r>
          <w:rPr>
            <w:spacing w:val="5"/>
            <w:sz w:val="24"/>
            <w:szCs w:val="24"/>
            <w:u w:val="single" w:color="000000"/>
          </w:rPr>
          <w:t>g</w:t>
        </w:r>
        <w:r>
          <w:rPr>
            <w:sz w:val="24"/>
            <w:szCs w:val="24"/>
            <w:u w:val="single" w:color="000000"/>
          </w:rPr>
          <w:t>l</w:t>
        </w:r>
        <w:r>
          <w:rPr>
            <w:spacing w:val="-4"/>
            <w:sz w:val="24"/>
            <w:szCs w:val="24"/>
            <w:u w:val="single" w:color="000000"/>
          </w:rPr>
          <w:t>i</w:t>
        </w:r>
        <w:r>
          <w:rPr>
            <w:spacing w:val="2"/>
            <w:sz w:val="24"/>
            <w:szCs w:val="24"/>
            <w:u w:val="single" w:color="000000"/>
          </w:rPr>
          <w:t>s</w:t>
        </w:r>
        <w:r>
          <w:rPr>
            <w:spacing w:val="-3"/>
            <w:sz w:val="24"/>
            <w:szCs w:val="24"/>
            <w:u w:val="single" w:color="000000"/>
          </w:rPr>
          <w:t>h</w:t>
        </w:r>
        <w:r>
          <w:rPr>
            <w:sz w:val="24"/>
            <w:szCs w:val="24"/>
          </w:rPr>
          <w:t>.</w:t>
        </w:r>
        <w:r>
          <w:rPr>
            <w:spacing w:val="33"/>
            <w:sz w:val="24"/>
            <w:szCs w:val="24"/>
          </w:rPr>
          <w:t xml:space="preserve"> </w:t>
        </w:r>
        <w:r>
          <w:rPr>
            <w:spacing w:val="1"/>
            <w:sz w:val="24"/>
            <w:szCs w:val="24"/>
          </w:rPr>
          <w:t>I</w:t>
        </w:r>
      </w:hyperlink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x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-</w:t>
      </w:r>
      <w:r>
        <w:rPr>
          <w:i/>
          <w:sz w:val="24"/>
          <w:szCs w:val="24"/>
        </w:rPr>
        <w:t>Z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o</w:t>
      </w:r>
      <w:r>
        <w:rPr>
          <w:i/>
          <w:sz w:val="24"/>
          <w:szCs w:val="24"/>
        </w:rPr>
        <w:t>f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ngl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s</w:t>
      </w:r>
      <w:r>
        <w:rPr>
          <w:i/>
          <w:sz w:val="24"/>
          <w:szCs w:val="24"/>
        </w:rPr>
        <w:t>age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 </w:t>
      </w:r>
      <w:r>
        <w:rPr>
          <w:spacing w:val="4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4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d"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1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rr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 xml:space="preserve">-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820"/>
        </w:tabs>
        <w:spacing w:before="7" w:line="260" w:lineRule="exact"/>
        <w:ind w:left="821" w:right="86" w:hanging="360"/>
        <w:jc w:val="both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49"/>
        </w:rPr>
        <w:t></w:t>
      </w:r>
      <w:r>
        <w:tab/>
      </w:r>
      <w:r>
        <w:rPr>
          <w:i/>
          <w:sz w:val="24"/>
          <w:szCs w:val="24"/>
        </w:rPr>
        <w:t>don</w:t>
      </w:r>
      <w:r>
        <w:rPr>
          <w:i/>
          <w:spacing w:val="1"/>
          <w:sz w:val="24"/>
          <w:szCs w:val="24"/>
        </w:rPr>
        <w:t>’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do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’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7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"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de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854170" w:rsidRDefault="00854170">
      <w:pPr>
        <w:spacing w:before="14" w:line="260" w:lineRule="exact"/>
        <w:rPr>
          <w:sz w:val="26"/>
          <w:szCs w:val="26"/>
        </w:rPr>
      </w:pPr>
    </w:p>
    <w:p w:rsidR="00854170" w:rsidRDefault="000D427A">
      <w:pPr>
        <w:ind w:left="100" w:right="66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>s why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‘S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Dia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/>
        <w:ind w:left="100" w:right="80"/>
        <w:jc w:val="both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>An</w:t>
      </w:r>
      <w:r>
        <w:rPr>
          <w:b/>
          <w:color w:val="4F81BC"/>
          <w:spacing w:val="-2"/>
          <w:sz w:val="24"/>
          <w:szCs w:val="24"/>
        </w:rPr>
        <w:t>s</w:t>
      </w:r>
      <w:r>
        <w:rPr>
          <w:b/>
          <w:color w:val="4F81BC"/>
          <w:sz w:val="24"/>
          <w:szCs w:val="24"/>
        </w:rPr>
        <w:t xml:space="preserve">.  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cc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wn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ug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3"/>
          <w:sz w:val="24"/>
          <w:szCs w:val="24"/>
        </w:rPr>
        <w:t xml:space="preserve"> B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w</w:t>
      </w:r>
      <w:r>
        <w:rPr>
          <w:color w:val="000000"/>
          <w:sz w:val="24"/>
          <w:szCs w:val="24"/>
        </w:rPr>
        <w:t xml:space="preserve">o 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gu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: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"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whi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up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</w:rPr>
        <w:t>e</w:t>
      </w:r>
      <w:r>
        <w:rPr>
          <w:color w:val="000000"/>
          <w:spacing w:val="2"/>
          <w:sz w:val="24"/>
          <w:szCs w:val="24"/>
        </w:rPr>
        <w:t>.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2"/>
          <w:sz w:val="24"/>
          <w:szCs w:val="24"/>
        </w:rPr>
        <w:t>.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w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3"/>
          <w:sz w:val="24"/>
          <w:szCs w:val="24"/>
        </w:rPr>
        <w:t>ff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"/>
          <w:sz w:val="24"/>
          <w:szCs w:val="24"/>
        </w:rPr>
        <w:t>)</w:t>
      </w:r>
      <w:r>
        <w:rPr>
          <w:color w:val="000000"/>
          <w:sz w:val="24"/>
          <w:szCs w:val="24"/>
        </w:rPr>
        <w:t>"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(</w:t>
      </w:r>
      <w:r>
        <w:rPr>
          <w:color w:val="000000"/>
          <w:spacing w:val="4"/>
          <w:sz w:val="24"/>
          <w:szCs w:val="24"/>
        </w:rPr>
        <w:t>D</w:t>
      </w:r>
      <w:r>
        <w:rPr>
          <w:color w:val="000000"/>
          <w:sz w:val="24"/>
          <w:szCs w:val="24"/>
        </w:rPr>
        <w:t>i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ns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f </w:t>
      </w:r>
      <w:r>
        <w:rPr>
          <w:color w:val="000000"/>
          <w:spacing w:val="3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1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1995</w:t>
      </w:r>
      <w:r>
        <w:rPr>
          <w:color w:val="000000"/>
          <w:spacing w:val="1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m a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eca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ph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v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b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 un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que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:rsidR="00854170" w:rsidRDefault="000D427A">
      <w:pPr>
        <w:spacing w:before="2"/>
        <w:ind w:left="100" w:right="74" w:firstLine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upp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n's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"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D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7"/>
          <w:sz w:val="24"/>
          <w:szCs w:val="24"/>
        </w:rPr>
        <w:t>y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wo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ies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an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</w:p>
    <w:p w:rsidR="00854170" w:rsidRDefault="000D427A">
      <w:pPr>
        <w:spacing w:before="2"/>
        <w:ind w:left="100" w:right="8429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95"/>
        <w:jc w:val="both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>An</w:t>
      </w:r>
      <w:r>
        <w:rPr>
          <w:b/>
          <w:color w:val="4F81BC"/>
          <w:spacing w:val="-2"/>
          <w:sz w:val="24"/>
          <w:szCs w:val="24"/>
        </w:rPr>
        <w:t>s</w:t>
      </w:r>
      <w:r>
        <w:rPr>
          <w:b/>
          <w:color w:val="4F81BC"/>
          <w:sz w:val="24"/>
          <w:szCs w:val="24"/>
        </w:rPr>
        <w:t>.</w:t>
      </w:r>
      <w:r>
        <w:rPr>
          <w:b/>
          <w:color w:val="4F81BC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ny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</w:p>
    <w:p w:rsidR="00854170" w:rsidRDefault="000D427A">
      <w:pPr>
        <w:spacing w:before="2"/>
        <w:ind w:left="100" w:right="7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nly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pl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x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ompanion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0"/>
          <w:sz w:val="24"/>
          <w:szCs w:val="24"/>
        </w:rPr>
        <w:t xml:space="preserve"> </w:t>
      </w:r>
      <w:r>
        <w:rPr>
          <w:i/>
          <w:sz w:val="24"/>
          <w:szCs w:val="24"/>
        </w:rPr>
        <w:t>the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ngl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anguage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1992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ur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1)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r</w:t>
      </w:r>
      <w:r>
        <w:rPr>
          <w:i/>
          <w:sz w:val="24"/>
          <w:szCs w:val="24"/>
        </w:rPr>
        <w:t xml:space="preserve">-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4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ietie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2)  </w:t>
      </w:r>
      <w:r>
        <w:rPr>
          <w:i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ietie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8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2"/>
          <w:sz w:val="24"/>
          <w:szCs w:val="24"/>
        </w:rPr>
        <w:t>.</w:t>
      </w:r>
      <w:r>
        <w:rPr>
          <w:spacing w:val="1"/>
          <w:sz w:val="24"/>
          <w:szCs w:val="24"/>
        </w:rPr>
        <w:t>)</w:t>
      </w:r>
      <w:r>
        <w:rPr>
          <w:spacing w:val="12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before="3"/>
        <w:ind w:left="100" w:right="77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7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6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bi</w:t>
      </w:r>
      <w:r>
        <w:rPr>
          <w:spacing w:val="-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oo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d/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3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up by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6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</w:p>
    <w:p w:rsidR="00854170" w:rsidRDefault="000D427A">
      <w:pPr>
        <w:spacing w:before="3"/>
        <w:ind w:left="100" w:right="71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Un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vig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US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'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 xml:space="preserve">: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pacing w:val="6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n</w:t>
      </w:r>
    </w:p>
    <w:p w:rsidR="00854170" w:rsidRDefault="00B3008E" w:rsidP="00E30739">
      <w:pPr>
        <w:spacing w:before="43"/>
        <w:ind w:right="108"/>
        <w:jc w:val="right"/>
        <w:rPr>
          <w:sz w:val="18"/>
          <w:szCs w:val="18"/>
        </w:rPr>
      </w:pPr>
      <w:r w:rsidRPr="00B3008E">
        <w:lastRenderedPageBreak/>
        <w:pict>
          <v:group id="_x0000_s1351" style="position:absolute;left:0;text-align:left;margin-left:23.95pt;margin-top:23.7pt;width:547.55pt;height:794.7pt;z-index:-1988;mso-position-horizontal-relative:page;mso-position-vertical-relative:page" coordorigin="479,474" coordsize="10951,15894">
            <v:group id="_x0000_s1352" style="position:absolute;left:490;top:485;width:10930;height:0" coordorigin="490,485" coordsize="10930,0">
              <v:shape id="_x0000_s1359" style="position:absolute;left:490;top:485;width:10930;height:0" coordorigin="490,485" coordsize="10930,0" path="m490,485r10929,e" filled="f" strokeweight=".58pt">
                <v:path arrowok="t"/>
              </v:shape>
              <v:group id="_x0000_s1353" style="position:absolute;left:485;top:480;width:0;height:15883" coordorigin="485,480" coordsize="0,15883">
                <v:shape id="_x0000_s1358" style="position:absolute;left:485;top:480;width:0;height:15883" coordorigin="485,480" coordsize="0,15883" path="m485,480r,15883e" filled="f" strokeweight=".58pt">
                  <v:path arrowok="t"/>
                </v:shape>
                <v:group id="_x0000_s1354" style="position:absolute;left:11424;top:480;width:0;height:15883" coordorigin="11424,480" coordsize="0,15883">
                  <v:shape id="_x0000_s1357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355" style="position:absolute;left:490;top:16358;width:10930;height:0" coordorigin="490,16358" coordsize="10930,0">
                    <v:shape id="_x0000_s1356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ind w:left="100" w:right="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'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1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h':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h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1072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 Dia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3" w:line="260" w:lineRule="exact"/>
        <w:ind w:left="100" w:right="76"/>
        <w:rPr>
          <w:sz w:val="24"/>
          <w:szCs w:val="24"/>
        </w:rPr>
      </w:pPr>
      <w:r>
        <w:rPr>
          <w:b/>
          <w:color w:val="4F81BC"/>
          <w:sz w:val="24"/>
          <w:szCs w:val="24"/>
        </w:rPr>
        <w:t>An</w:t>
      </w:r>
      <w:r>
        <w:rPr>
          <w:b/>
          <w:color w:val="4F81BC"/>
          <w:spacing w:val="-2"/>
          <w:sz w:val="24"/>
          <w:szCs w:val="24"/>
        </w:rPr>
        <w:t>s</w:t>
      </w:r>
      <w:r>
        <w:rPr>
          <w:b/>
          <w:color w:val="4F81BC"/>
          <w:sz w:val="24"/>
          <w:szCs w:val="24"/>
        </w:rPr>
        <w:t>.</w:t>
      </w:r>
      <w:r>
        <w:rPr>
          <w:b/>
          <w:color w:val="4F81BC"/>
          <w:spacing w:val="2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Dia</w:t>
      </w:r>
      <w:r>
        <w:rPr>
          <w:b/>
          <w:color w:val="000000"/>
          <w:spacing w:val="-4"/>
          <w:sz w:val="24"/>
          <w:szCs w:val="24"/>
        </w:rPr>
        <w:t>l</w:t>
      </w:r>
      <w:r>
        <w:rPr>
          <w:b/>
          <w:color w:val="000000"/>
          <w:spacing w:val="-1"/>
          <w:sz w:val="24"/>
          <w:szCs w:val="24"/>
        </w:rPr>
        <w:t>ec</w:t>
      </w:r>
      <w:r>
        <w:rPr>
          <w:b/>
          <w:color w:val="000000"/>
          <w:sz w:val="24"/>
          <w:szCs w:val="24"/>
        </w:rPr>
        <w:t>t</w:t>
      </w:r>
      <w:r>
        <w:rPr>
          <w:b/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h</w:t>
      </w:r>
      <w:r>
        <w:rPr>
          <w:color w:val="000000"/>
          <w:spacing w:val="2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up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'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T</w:t>
      </w:r>
      <w:r>
        <w:rPr>
          <w:color w:val="000000"/>
          <w:sz w:val="24"/>
          <w:szCs w:val="24"/>
        </w:rPr>
        <w:t>he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7"/>
          <w:sz w:val="24"/>
          <w:szCs w:val="24"/>
        </w:rPr>
        <w:t>s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ut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</w:p>
    <w:p w:rsidR="00854170" w:rsidRDefault="000D427A">
      <w:pPr>
        <w:spacing w:before="4" w:line="260" w:lineRule="exact"/>
        <w:ind w:left="100" w:right="79"/>
        <w:rPr>
          <w:sz w:val="24"/>
          <w:szCs w:val="24"/>
        </w:rPr>
      </w:pP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854170" w:rsidRDefault="000D427A">
      <w:pPr>
        <w:spacing w:before="4" w:line="260" w:lineRule="exact"/>
        <w:ind w:left="100" w:right="83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thn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0D427A">
      <w:pPr>
        <w:ind w:left="100" w:right="75" w:firstLine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 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538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854170" w:rsidRDefault="000D427A">
      <w:pPr>
        <w:spacing w:line="260" w:lineRule="exact"/>
        <w:ind w:left="100" w:right="9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854170" w:rsidRDefault="000D427A">
      <w:pPr>
        <w:spacing w:line="260" w:lineRule="exact"/>
        <w:ind w:left="100" w:right="92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854170" w:rsidRDefault="000D427A">
      <w:pPr>
        <w:spacing w:before="7" w:line="260" w:lineRule="exact"/>
        <w:ind w:left="100" w:right="4796"/>
        <w:rPr>
          <w:sz w:val="24"/>
          <w:szCs w:val="24"/>
        </w:rPr>
      </w:pP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54170" w:rsidRDefault="000D427A">
      <w:pPr>
        <w:spacing w:line="260" w:lineRule="exact"/>
        <w:ind w:left="821" w:right="9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J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: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“W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!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’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854170" w:rsidRDefault="000D427A">
      <w:pPr>
        <w:spacing w:line="260" w:lineRule="exact"/>
        <w:ind w:left="821" w:right="568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54170" w:rsidRDefault="000D427A">
      <w:pPr>
        <w:spacing w:before="2"/>
        <w:ind w:left="821" w:right="1687"/>
        <w:jc w:val="both"/>
        <w:rPr>
          <w:sz w:val="24"/>
          <w:szCs w:val="24"/>
        </w:rPr>
      </w:pP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k: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1"/>
          <w:sz w:val="24"/>
          <w:szCs w:val="24"/>
        </w:rPr>
        <w:t>I’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54170" w:rsidRDefault="000D427A">
      <w:pPr>
        <w:spacing w:line="260" w:lineRule="exact"/>
        <w:ind w:left="100" w:right="80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54170" w:rsidRDefault="000D427A">
      <w:pPr>
        <w:spacing w:before="2"/>
        <w:ind w:left="821" w:right="7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p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line="260" w:lineRule="exact"/>
        <w:ind w:left="821" w:right="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Al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—</w:t>
      </w:r>
    </w:p>
    <w:p w:rsidR="00854170" w:rsidRDefault="000D427A">
      <w:pPr>
        <w:spacing w:before="7" w:line="260" w:lineRule="exact"/>
        <w:ind w:left="821" w:right="1267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ks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ze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M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ck</w:t>
      </w:r>
      <w:r>
        <w:rPr>
          <w:i/>
          <w:sz w:val="24"/>
          <w:szCs w:val="24"/>
        </w:rPr>
        <w:t>ingb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</w:p>
    <w:p w:rsidR="00854170" w:rsidRDefault="000D427A">
      <w:pPr>
        <w:spacing w:before="4" w:line="260" w:lineRule="exact"/>
        <w:ind w:left="100" w:right="83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: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]</w:t>
      </w:r>
      <w:r>
        <w:rPr>
          <w:spacing w:val="3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ind w:left="100" w:right="428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 w:right="92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3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's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7"/>
          <w:sz w:val="24"/>
          <w:szCs w:val="24"/>
        </w:rPr>
        <w:t>h</w:t>
      </w:r>
      <w:r>
        <w:rPr>
          <w:sz w:val="24"/>
          <w:szCs w:val="24"/>
        </w:rPr>
        <w:t>is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693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 w:right="807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854170" w:rsidRDefault="000D427A">
      <w:pPr>
        <w:spacing w:line="260" w:lineRule="exact"/>
        <w:ind w:left="821" w:right="8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“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2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854170" w:rsidRDefault="000D427A">
      <w:pPr>
        <w:spacing w:before="2"/>
        <w:ind w:left="821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k.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'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6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821" w:right="4394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apote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2005)</w:t>
      </w:r>
    </w:p>
    <w:p w:rsidR="00854170" w:rsidRDefault="00B3008E" w:rsidP="00E30739">
      <w:pPr>
        <w:spacing w:before="43"/>
        <w:ind w:right="111"/>
        <w:jc w:val="center"/>
        <w:rPr>
          <w:sz w:val="18"/>
          <w:szCs w:val="18"/>
        </w:rPr>
      </w:pPr>
      <w:r w:rsidRPr="00B3008E">
        <w:lastRenderedPageBreak/>
        <w:pict>
          <v:group id="_x0000_s1342" style="position:absolute;left:0;text-align:left;margin-left:23.95pt;margin-top:23.7pt;width:547.55pt;height:794.7pt;z-index:-1987;mso-position-horizontal-relative:page;mso-position-vertical-relative:page" coordorigin="479,474" coordsize="10951,15894">
            <v:group id="_x0000_s1343" style="position:absolute;left:490;top:485;width:10930;height:0" coordorigin="490,485" coordsize="10930,0">
              <v:shape id="_x0000_s1350" style="position:absolute;left:490;top:485;width:10930;height:0" coordorigin="490,485" coordsize="10930,0" path="m490,485r10929,e" filled="f" strokeweight=".58pt">
                <v:path arrowok="t"/>
              </v:shape>
              <v:group id="_x0000_s1344" style="position:absolute;left:485;top:480;width:0;height:15883" coordorigin="485,480" coordsize="0,15883">
                <v:shape id="_x0000_s1349" style="position:absolute;left:485;top:480;width:0;height:15883" coordorigin="485,480" coordsize="0,15883" path="m485,480r,15883e" filled="f" strokeweight=".58pt">
                  <v:path arrowok="t"/>
                </v:shape>
                <v:group id="_x0000_s1345" style="position:absolute;left:11424;top:480;width:0;height:15883" coordorigin="11424,480" coordsize="0,15883">
                  <v:shape id="_x0000_s1348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346" style="position:absolute;left:490;top:16358;width:10930;height:0" coordorigin="490,16358" coordsize="10930,0">
                    <v:shape id="_x0000_s1347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ind w:left="100" w:right="807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854170" w:rsidRDefault="000D427A">
      <w:pPr>
        <w:spacing w:line="260" w:lineRule="exact"/>
        <w:ind w:left="821" w:right="8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“</w:t>
      </w:r>
      <w:r>
        <w:rPr>
          <w:i/>
          <w:spacing w:val="1"/>
          <w:sz w:val="24"/>
          <w:szCs w:val="24"/>
        </w:rPr>
        <w:t>Z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  d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am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,</w:t>
      </w:r>
    </w:p>
    <w:p w:rsidR="00854170" w:rsidRDefault="000D427A">
      <w:pPr>
        <w:spacing w:before="2"/>
        <w:ind w:left="821" w:right="77"/>
        <w:jc w:val="both"/>
        <w:rPr>
          <w:sz w:val="24"/>
          <w:szCs w:val="24"/>
        </w:rPr>
      </w:pP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andoo</w:t>
      </w:r>
      <w:r>
        <w:rPr>
          <w:i/>
          <w:spacing w:val="-2"/>
          <w:sz w:val="24"/>
          <w:szCs w:val="24"/>
        </w:rPr>
        <w:t>z</w:t>
      </w:r>
      <w:r>
        <w:rPr>
          <w:i/>
          <w:sz w:val="24"/>
          <w:szCs w:val="24"/>
        </w:rPr>
        <w:t>le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dam</w:t>
      </w:r>
      <w:r>
        <w:rPr>
          <w:i/>
          <w:spacing w:val="50"/>
          <w:sz w:val="24"/>
          <w:szCs w:val="24"/>
        </w:rPr>
        <w:t xml:space="preserve"> </w:t>
      </w:r>
      <w:r>
        <w:rPr>
          <w:i/>
          <w:sz w:val="24"/>
          <w:szCs w:val="24"/>
        </w:rPr>
        <w:t>Sandle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ool</w:t>
      </w:r>
      <w:r>
        <w:rPr>
          <w:i/>
          <w:spacing w:val="51"/>
          <w:sz w:val="24"/>
          <w:szCs w:val="24"/>
        </w:rPr>
        <w:t xml:space="preserve"> </w:t>
      </w:r>
      <w:r>
        <w:rPr>
          <w:i/>
          <w:sz w:val="24"/>
          <w:szCs w:val="24"/>
        </w:rPr>
        <w:t>bla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te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z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z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n'</w:t>
      </w:r>
      <w:r>
        <w:rPr>
          <w:sz w:val="24"/>
          <w:szCs w:val="24"/>
        </w:rPr>
        <w:t>t 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big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ol'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c</w:t>
      </w:r>
      <w:r>
        <w:rPr>
          <w:i/>
          <w:sz w:val="24"/>
          <w:szCs w:val="24"/>
        </w:rPr>
        <w:t>oo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ie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i/>
          <w:sz w:val="24"/>
          <w:szCs w:val="24"/>
        </w:rPr>
        <w:t>long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s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ic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i/>
          <w:spacing w:val="5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-</w:t>
      </w:r>
      <w:r>
        <w:rPr>
          <w:i/>
          <w:spacing w:val="5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i 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hic</w:t>
      </w:r>
      <w:r>
        <w:rPr>
          <w:i/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hic</w:t>
      </w:r>
      <w:r>
        <w:rPr>
          <w:i/>
          <w:spacing w:val="3"/>
          <w:sz w:val="24"/>
          <w:szCs w:val="24"/>
        </w:rPr>
        <w:t>k</w:t>
      </w:r>
      <w:r>
        <w:rPr>
          <w:i/>
          <w:sz w:val="24"/>
          <w:szCs w:val="24"/>
        </w:rPr>
        <w:t xml:space="preserve">y 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</w:t>
      </w:r>
      <w:r>
        <w:rPr>
          <w:i/>
          <w:spacing w:val="4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y 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m </w:t>
      </w:r>
      <w:r>
        <w:rPr>
          <w:i/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  <w:r>
        <w:rPr>
          <w:spacing w:val="-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hic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y 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atch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bi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ds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pacing w:val="-5"/>
          <w:sz w:val="24"/>
          <w:szCs w:val="24"/>
        </w:rPr>
        <w:t>u</w:t>
      </w:r>
      <w:r>
        <w:rPr>
          <w:i/>
          <w:sz w:val="24"/>
          <w:szCs w:val="24"/>
        </w:rPr>
        <w:t>tu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bi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ot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up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ate</w:t>
      </w:r>
      <w:r>
        <w:rPr>
          <w:i/>
          <w:spacing w:val="-2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blanki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ks 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. .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ood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kes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54170" w:rsidRDefault="000D427A">
      <w:pPr>
        <w:spacing w:line="260" w:lineRule="exact"/>
        <w:ind w:left="821" w:right="330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s and</w:t>
      </w:r>
      <w:r>
        <w:rPr>
          <w:i/>
          <w:spacing w:val="2"/>
          <w:sz w:val="24"/>
          <w:szCs w:val="24"/>
        </w:rPr>
        <w:t xml:space="preserve"> R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2011)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 w:right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 xml:space="preserve">l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/5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3" w:line="260" w:lineRule="exact"/>
        <w:ind w:left="100" w:right="81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  <w:r>
        <w:rPr>
          <w:b/>
          <w:color w:val="1F487C"/>
          <w:spacing w:val="24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F</w:t>
      </w:r>
      <w:r>
        <w:rPr>
          <w:b/>
          <w:color w:val="000000"/>
          <w:spacing w:val="5"/>
          <w:sz w:val="24"/>
          <w:szCs w:val="24"/>
        </w:rPr>
        <w:t>o</w:t>
      </w:r>
      <w:r>
        <w:rPr>
          <w:b/>
          <w:color w:val="000000"/>
          <w:spacing w:val="-6"/>
          <w:sz w:val="24"/>
          <w:szCs w:val="24"/>
        </w:rPr>
        <w:t>r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pacing w:val="5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>l</w:t>
      </w:r>
      <w:r>
        <w:rPr>
          <w:b/>
          <w:color w:val="000000"/>
          <w:spacing w:val="22"/>
          <w:sz w:val="24"/>
          <w:szCs w:val="24"/>
        </w:rPr>
        <w:t xml:space="preserve"> </w:t>
      </w:r>
      <w:r>
        <w:rPr>
          <w:b/>
          <w:color w:val="000000"/>
          <w:spacing w:val="-4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a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z w:val="24"/>
          <w:szCs w:val="24"/>
        </w:rPr>
        <w:t>g</w:t>
      </w:r>
      <w:r>
        <w:rPr>
          <w:b/>
          <w:color w:val="000000"/>
          <w:spacing w:val="1"/>
          <w:sz w:val="24"/>
          <w:szCs w:val="24"/>
        </w:rPr>
        <w:t>u</w:t>
      </w:r>
      <w:r>
        <w:rPr>
          <w:b/>
          <w:color w:val="000000"/>
          <w:sz w:val="24"/>
          <w:szCs w:val="24"/>
        </w:rPr>
        <w:t>age</w:t>
      </w:r>
      <w:r>
        <w:rPr>
          <w:b/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 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aca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mi</w:t>
      </w:r>
      <w:r>
        <w:rPr>
          <w:color w:val="000000"/>
          <w:sz w:val="24"/>
          <w:szCs w:val="24"/>
        </w:rPr>
        <w:t>c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un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ot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</w:p>
    <w:p w:rsidR="00854170" w:rsidRDefault="000D427A">
      <w:pPr>
        <w:spacing w:line="260" w:lineRule="exact"/>
        <w:ind w:left="100" w:right="212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‘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034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before="2" w:line="260" w:lineRule="exact"/>
        <w:ind w:left="100" w:right="3004"/>
        <w:rPr>
          <w:sz w:val="24"/>
          <w:szCs w:val="24"/>
        </w:rPr>
      </w:pPr>
      <w:r>
        <w:rPr>
          <w:spacing w:val="6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446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84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854170" w:rsidRDefault="000D427A">
      <w:pPr>
        <w:spacing w:before="2"/>
        <w:ind w:left="100" w:right="9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034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before="2" w:line="260" w:lineRule="exact"/>
        <w:ind w:left="100" w:right="2745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ʼ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ʼ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464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ʼ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before="3"/>
        <w:ind w:left="100" w:right="91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  <w:r>
        <w:rPr>
          <w:b/>
          <w:color w:val="1F487C"/>
          <w:spacing w:val="1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W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us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op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>’</w:t>
      </w:r>
      <w:r>
        <w:rPr>
          <w:color w:val="000000"/>
          <w:sz w:val="24"/>
          <w:szCs w:val="24"/>
        </w:rPr>
        <w:t>t k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ll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nly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ns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x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op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3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>.</w:t>
      </w:r>
    </w:p>
    <w:p w:rsidR="00854170" w:rsidRDefault="000D427A">
      <w:pPr>
        <w:spacing w:line="260" w:lineRule="exact"/>
        <w:ind w:left="821" w:right="8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12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before="3"/>
        <w:ind w:left="100" w:right="7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 we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to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14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2" w:firstLine="72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 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un 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8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w: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/>
        <w:ind w:left="100" w:right="800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160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ʼ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189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854170">
      <w:pPr>
        <w:spacing w:before="16" w:line="260" w:lineRule="exact"/>
        <w:rPr>
          <w:sz w:val="26"/>
          <w:szCs w:val="26"/>
        </w:rPr>
      </w:pPr>
    </w:p>
    <w:p w:rsidR="00854170" w:rsidRDefault="000D427A">
      <w:pPr>
        <w:ind w:left="100" w:right="383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ʼ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387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16" w:line="260" w:lineRule="exact"/>
        <w:rPr>
          <w:sz w:val="26"/>
          <w:szCs w:val="26"/>
        </w:rPr>
      </w:pPr>
    </w:p>
    <w:p w:rsidR="00854170" w:rsidRDefault="000D427A">
      <w:pPr>
        <w:ind w:left="100" w:right="3495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ʼ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334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461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6"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s</w:t>
      </w:r>
    </w:p>
    <w:p w:rsidR="00854170" w:rsidRDefault="00B3008E" w:rsidP="00E30739">
      <w:pPr>
        <w:spacing w:before="43" w:line="320" w:lineRule="exact"/>
        <w:ind w:right="108"/>
        <w:jc w:val="center"/>
      </w:pPr>
      <w:r>
        <w:lastRenderedPageBreak/>
        <w:pict>
          <v:group id="_x0000_s1333" style="position:absolute;left:0;text-align:left;margin-left:23.95pt;margin-top:23.7pt;width:547.55pt;height:794.7pt;z-index:-1986;mso-position-horizontal-relative:page;mso-position-vertical-relative:page" coordorigin="479,474" coordsize="10951,15894">
            <v:group id="_x0000_s1334" style="position:absolute;left:490;top:485;width:10930;height:0" coordorigin="490,485" coordsize="10930,0">
              <v:shape id="_x0000_s1341" style="position:absolute;left:490;top:485;width:10930;height:0" coordorigin="490,485" coordsize="10930,0" path="m490,485r10929,e" filled="f" strokeweight=".58pt">
                <v:path arrowok="t"/>
              </v:shape>
              <v:group id="_x0000_s1335" style="position:absolute;left:485;top:480;width:0;height:15883" coordorigin="485,480" coordsize="0,15883">
                <v:shape id="_x0000_s1340" style="position:absolute;left:485;top:480;width:0;height:15883" coordorigin="485,480" coordsize="0,15883" path="m485,480r,15883e" filled="f" strokeweight=".58pt">
                  <v:path arrowok="t"/>
                </v:shape>
                <v:group id="_x0000_s1336" style="position:absolute;left:11424;top:480;width:0;height:15883" coordorigin="11424,480" coordsize="0,15883">
                  <v:shape id="_x0000_s1339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337" style="position:absolute;left:490;top:16358;width:10930;height:0" coordorigin="490,16358" coordsize="10930,0">
                    <v:shape id="_x0000_s1338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0D427A">
      <w:pPr>
        <w:spacing w:before="34" w:line="260" w:lineRule="exact"/>
        <w:ind w:left="100" w:right="3524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854170">
      <w:pPr>
        <w:spacing w:before="13" w:line="260" w:lineRule="exact"/>
        <w:rPr>
          <w:sz w:val="26"/>
          <w:szCs w:val="26"/>
        </w:rPr>
      </w:pPr>
    </w:p>
    <w:p w:rsidR="00854170" w:rsidRDefault="000D427A">
      <w:pPr>
        <w:spacing w:line="242" w:lineRule="auto"/>
        <w:ind w:left="100" w:right="4301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got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854170">
      <w:pPr>
        <w:spacing w:before="7" w:line="140" w:lineRule="exact"/>
        <w:rPr>
          <w:sz w:val="14"/>
          <w:szCs w:val="14"/>
        </w:rPr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0D427A">
      <w:pPr>
        <w:ind w:left="100" w:right="4161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54170" w:rsidRDefault="00854170">
      <w:pPr>
        <w:spacing w:before="19" w:line="260" w:lineRule="exact"/>
        <w:rPr>
          <w:sz w:val="26"/>
          <w:szCs w:val="26"/>
        </w:rPr>
      </w:pPr>
    </w:p>
    <w:p w:rsidR="00854170" w:rsidRDefault="000D427A">
      <w:pPr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g/Col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4170" w:rsidRDefault="000D427A">
      <w:pPr>
        <w:spacing w:before="7" w:line="260" w:lineRule="exact"/>
        <w:ind w:left="100" w:right="80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</w:t>
      </w:r>
      <w:r>
        <w:rPr>
          <w:spacing w:val="2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wd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4170" w:rsidRDefault="00854170">
      <w:pPr>
        <w:spacing w:before="13" w:line="260" w:lineRule="exact"/>
        <w:rPr>
          <w:sz w:val="26"/>
          <w:szCs w:val="26"/>
        </w:rPr>
      </w:pPr>
    </w:p>
    <w:p w:rsidR="00854170" w:rsidRDefault="000D427A">
      <w:pPr>
        <w:ind w:left="100" w:right="85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 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854170">
      <w:pPr>
        <w:spacing w:before="16" w:line="260" w:lineRule="exact"/>
        <w:rPr>
          <w:sz w:val="26"/>
          <w:szCs w:val="26"/>
        </w:rPr>
      </w:pPr>
    </w:p>
    <w:p w:rsidR="00854170" w:rsidRDefault="000D427A">
      <w:pPr>
        <w:ind w:left="100" w:right="5225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854170">
      <w:pPr>
        <w:spacing w:before="18" w:line="260" w:lineRule="exact"/>
        <w:rPr>
          <w:sz w:val="26"/>
          <w:szCs w:val="26"/>
        </w:rPr>
      </w:pPr>
    </w:p>
    <w:p w:rsidR="00854170" w:rsidRDefault="000D427A">
      <w:pPr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spacing w:line="260" w:lineRule="exact"/>
        <w:ind w:left="100" w:right="3929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ble.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u</w:t>
      </w:r>
      <w:r>
        <w:rPr>
          <w:spacing w:val="6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13" w:line="260" w:lineRule="exact"/>
        <w:rPr>
          <w:sz w:val="26"/>
          <w:szCs w:val="26"/>
        </w:rPr>
      </w:pPr>
    </w:p>
    <w:p w:rsidR="00854170" w:rsidRDefault="000D427A">
      <w:pPr>
        <w:spacing w:line="242" w:lineRule="auto"/>
        <w:ind w:left="100" w:right="1671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: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: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</w:p>
    <w:p w:rsidR="00854170" w:rsidRDefault="000D427A">
      <w:pPr>
        <w:spacing w:before="2" w:line="260" w:lineRule="exact"/>
        <w:ind w:left="100" w:right="1379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13" w:line="260" w:lineRule="exact"/>
        <w:rPr>
          <w:sz w:val="26"/>
          <w:szCs w:val="26"/>
        </w:rPr>
      </w:pPr>
    </w:p>
    <w:p w:rsidR="00854170" w:rsidRDefault="000D427A">
      <w:pPr>
        <w:spacing w:line="242" w:lineRule="auto"/>
        <w:ind w:left="100" w:right="2852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18" w:line="260" w:lineRule="exact"/>
        <w:rPr>
          <w:sz w:val="26"/>
          <w:szCs w:val="26"/>
        </w:rPr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ll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 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’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wan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w;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dun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He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I’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w</w:t>
      </w:r>
      <w:r>
        <w:rPr>
          <w:b/>
          <w:spacing w:val="-4"/>
          <w:sz w:val="24"/>
          <w:szCs w:val="24"/>
        </w:rPr>
        <w:t>f</w:t>
      </w:r>
      <w:r>
        <w:rPr>
          <w:b/>
          <w:spacing w:val="6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g)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got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ick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’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tt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>s 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n-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k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=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h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=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igge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k)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wd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wo</w:t>
      </w:r>
      <w:r>
        <w:rPr>
          <w:b/>
          <w:spacing w:val="-4"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854170" w:rsidRDefault="000D427A">
      <w:pPr>
        <w:spacing w:before="2" w:line="260" w:lineRule="exact"/>
        <w:ind w:left="100" w:right="74"/>
        <w:rPr>
          <w:sz w:val="24"/>
          <w:szCs w:val="24"/>
        </w:rPr>
      </w:pPr>
      <w:r>
        <w:rPr>
          <w:sz w:val="24"/>
          <w:szCs w:val="24"/>
        </w:rPr>
        <w:t>Dud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;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bb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;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(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;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ien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;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;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4170" w:rsidRDefault="000D427A">
      <w:pPr>
        <w:spacing w:before="4"/>
        <w:ind w:left="10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rr</w:t>
      </w:r>
      <w:r>
        <w:rPr>
          <w:b/>
          <w:sz w:val="24"/>
          <w:szCs w:val="24"/>
        </w:rPr>
        <w:t>y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</w:p>
    <w:p w:rsidR="00854170" w:rsidRDefault="000D427A">
      <w:pPr>
        <w:spacing w:before="7" w:line="260" w:lineRule="exact"/>
        <w:ind w:left="100" w:right="7149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bby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y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im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Cu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854170" w:rsidRDefault="000D427A">
      <w:pPr>
        <w:spacing w:before="2"/>
        <w:ind w:left="100" w:right="85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e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 xml:space="preserve">t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y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/</w:t>
      </w:r>
      <w:r>
        <w:rPr>
          <w:b/>
          <w:spacing w:val="6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ive/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 xml:space="preserve">/ 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z w:val="24"/>
          <w:szCs w:val="24"/>
        </w:rPr>
        <w:t>Col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 xml:space="preserve">)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e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ll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(I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1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g.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I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before="3"/>
        <w:ind w:left="100" w:right="7143"/>
        <w:rPr>
          <w:sz w:val="24"/>
          <w:szCs w:val="24"/>
        </w:rPr>
      </w:pP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) o.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</w:p>
    <w:p w:rsidR="00854170" w:rsidRDefault="000D427A">
      <w:pPr>
        <w:spacing w:before="7"/>
        <w:ind w:left="10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mm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view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ial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r>
        <w:rPr>
          <w:b/>
          <w:spacing w:val="2"/>
          <w:sz w:val="24"/>
          <w:szCs w:val="24"/>
        </w:rPr>
        <w:t>(</w:t>
      </w:r>
      <w:r>
        <w:rPr>
          <w:sz w:val="24"/>
          <w:szCs w:val="24"/>
        </w:rPr>
        <w:t>An</w:t>
      </w:r>
      <w:r>
        <w:rPr>
          <w:spacing w:val="-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Ha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y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An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854170">
      <w:pPr>
        <w:spacing w:before="18" w:line="260" w:lineRule="exact"/>
        <w:rPr>
          <w:sz w:val="26"/>
          <w:szCs w:val="26"/>
        </w:rPr>
      </w:pPr>
    </w:p>
    <w:p w:rsidR="00854170" w:rsidRDefault="000D427A">
      <w:pPr>
        <w:ind w:left="601" w:right="631"/>
        <w:jc w:val="center"/>
        <w:rPr>
          <w:sz w:val="32"/>
          <w:szCs w:val="32"/>
        </w:rPr>
      </w:pPr>
      <w:r>
        <w:rPr>
          <w:b/>
          <w:color w:val="FF0000"/>
          <w:spacing w:val="2"/>
          <w:sz w:val="32"/>
          <w:szCs w:val="32"/>
        </w:rPr>
        <w:t>3</w:t>
      </w:r>
      <w:r>
        <w:rPr>
          <w:b/>
          <w:color w:val="FF0000"/>
          <w:sz w:val="32"/>
          <w:szCs w:val="32"/>
        </w:rPr>
        <w:t>.</w:t>
      </w:r>
      <w:r>
        <w:rPr>
          <w:b/>
          <w:color w:val="FF0000"/>
          <w:spacing w:val="2"/>
          <w:sz w:val="32"/>
          <w:szCs w:val="32"/>
        </w:rPr>
        <w:t xml:space="preserve"> </w:t>
      </w:r>
      <w:r>
        <w:rPr>
          <w:b/>
          <w:color w:val="FF0000"/>
          <w:spacing w:val="-7"/>
          <w:sz w:val="32"/>
          <w:szCs w:val="32"/>
        </w:rPr>
        <w:t>D</w:t>
      </w:r>
      <w:r>
        <w:rPr>
          <w:b/>
          <w:color w:val="FF0000"/>
          <w:spacing w:val="2"/>
          <w:sz w:val="32"/>
          <w:szCs w:val="32"/>
        </w:rPr>
        <w:t>i</w:t>
      </w:r>
      <w:r>
        <w:rPr>
          <w:b/>
          <w:color w:val="FF0000"/>
          <w:spacing w:val="-2"/>
          <w:sz w:val="32"/>
          <w:szCs w:val="32"/>
        </w:rPr>
        <w:t>ff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4"/>
          <w:sz w:val="32"/>
          <w:szCs w:val="32"/>
        </w:rPr>
        <w:t>r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pacing w:val="1"/>
          <w:sz w:val="32"/>
          <w:szCs w:val="32"/>
        </w:rPr>
        <w:t>c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 xml:space="preserve"> </w:t>
      </w:r>
      <w:r>
        <w:rPr>
          <w:b/>
          <w:color w:val="FF0000"/>
          <w:spacing w:val="-1"/>
          <w:sz w:val="32"/>
          <w:szCs w:val="32"/>
        </w:rPr>
        <w:t>b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6"/>
          <w:sz w:val="32"/>
          <w:szCs w:val="32"/>
        </w:rPr>
        <w:t>t</w:t>
      </w:r>
      <w:r>
        <w:rPr>
          <w:b/>
          <w:color w:val="FF0000"/>
          <w:spacing w:val="3"/>
          <w:sz w:val="32"/>
          <w:szCs w:val="32"/>
        </w:rPr>
        <w:t>w</w:t>
      </w:r>
      <w:r>
        <w:rPr>
          <w:b/>
          <w:color w:val="FF0000"/>
          <w:spacing w:val="1"/>
          <w:sz w:val="32"/>
          <w:szCs w:val="32"/>
        </w:rPr>
        <w:t>ee</w:t>
      </w:r>
      <w:r>
        <w:rPr>
          <w:b/>
          <w:color w:val="FF0000"/>
          <w:sz w:val="32"/>
          <w:szCs w:val="32"/>
        </w:rPr>
        <w:t>n</w:t>
      </w:r>
      <w:r>
        <w:rPr>
          <w:b/>
          <w:color w:val="FF0000"/>
          <w:spacing w:val="-5"/>
          <w:sz w:val="32"/>
          <w:szCs w:val="32"/>
        </w:rPr>
        <w:t xml:space="preserve"> </w:t>
      </w:r>
      <w:r>
        <w:rPr>
          <w:b/>
          <w:color w:val="FF0000"/>
          <w:spacing w:val="-2"/>
          <w:sz w:val="32"/>
          <w:szCs w:val="32"/>
        </w:rPr>
        <w:t>D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4"/>
          <w:sz w:val="32"/>
          <w:szCs w:val="32"/>
        </w:rPr>
        <w:t>c</w:t>
      </w:r>
      <w:r>
        <w:rPr>
          <w:b/>
          <w:color w:val="FF0000"/>
          <w:spacing w:val="-3"/>
          <w:sz w:val="32"/>
          <w:szCs w:val="32"/>
        </w:rPr>
        <w:t>l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4"/>
          <w:sz w:val="32"/>
          <w:szCs w:val="32"/>
        </w:rPr>
        <w:t>r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2"/>
          <w:sz w:val="32"/>
          <w:szCs w:val="32"/>
        </w:rPr>
        <w:t>i</w:t>
      </w:r>
      <w:r>
        <w:rPr>
          <w:b/>
          <w:color w:val="FF0000"/>
          <w:spacing w:val="-2"/>
          <w:sz w:val="32"/>
          <w:szCs w:val="32"/>
        </w:rPr>
        <w:t>v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 xml:space="preserve"> a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z w:val="32"/>
          <w:szCs w:val="32"/>
        </w:rPr>
        <w:t xml:space="preserve">d 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>x</w:t>
      </w:r>
      <w:r>
        <w:rPr>
          <w:b/>
          <w:color w:val="FF0000"/>
          <w:spacing w:val="-1"/>
          <w:sz w:val="32"/>
          <w:szCs w:val="32"/>
        </w:rPr>
        <w:t>p</w:t>
      </w:r>
      <w:r>
        <w:rPr>
          <w:b/>
          <w:color w:val="FF0000"/>
          <w:spacing w:val="1"/>
          <w:sz w:val="32"/>
          <w:szCs w:val="32"/>
        </w:rPr>
        <w:t>re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-5"/>
          <w:sz w:val="32"/>
          <w:szCs w:val="32"/>
        </w:rPr>
        <w:t>s</w:t>
      </w:r>
      <w:r>
        <w:rPr>
          <w:b/>
          <w:color w:val="FF0000"/>
          <w:spacing w:val="2"/>
          <w:sz w:val="32"/>
          <w:szCs w:val="32"/>
        </w:rPr>
        <w:t>i</w:t>
      </w:r>
      <w:r>
        <w:rPr>
          <w:b/>
          <w:color w:val="FF0000"/>
          <w:spacing w:val="-2"/>
          <w:sz w:val="32"/>
          <w:szCs w:val="32"/>
        </w:rPr>
        <w:t>v</w:t>
      </w:r>
      <w:r>
        <w:rPr>
          <w:b/>
          <w:color w:val="FF0000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 xml:space="preserve"> f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pacing w:val="1"/>
          <w:sz w:val="32"/>
          <w:szCs w:val="32"/>
        </w:rPr>
        <w:t>r</w:t>
      </w:r>
      <w:r>
        <w:rPr>
          <w:b/>
          <w:color w:val="FF0000"/>
          <w:spacing w:val="-9"/>
          <w:sz w:val="32"/>
          <w:szCs w:val="32"/>
        </w:rPr>
        <w:t>m</w:t>
      </w:r>
      <w:r>
        <w:rPr>
          <w:b/>
          <w:color w:val="FF0000"/>
          <w:sz w:val="32"/>
          <w:szCs w:val="32"/>
        </w:rPr>
        <w:t xml:space="preserve">s </w:t>
      </w:r>
      <w:r>
        <w:rPr>
          <w:b/>
          <w:color w:val="FF0000"/>
          <w:spacing w:val="3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 xml:space="preserve">f </w:t>
      </w:r>
      <w:r>
        <w:rPr>
          <w:b/>
          <w:color w:val="FF0000"/>
          <w:spacing w:val="2"/>
          <w:sz w:val="32"/>
          <w:szCs w:val="32"/>
        </w:rPr>
        <w:t>la</w:t>
      </w:r>
      <w:r>
        <w:rPr>
          <w:b/>
          <w:color w:val="FF0000"/>
          <w:spacing w:val="-6"/>
          <w:sz w:val="32"/>
          <w:szCs w:val="32"/>
        </w:rPr>
        <w:t>n</w:t>
      </w:r>
      <w:r>
        <w:rPr>
          <w:b/>
          <w:color w:val="FF0000"/>
          <w:spacing w:val="2"/>
          <w:sz w:val="32"/>
          <w:szCs w:val="32"/>
        </w:rPr>
        <w:t>g</w:t>
      </w:r>
      <w:r>
        <w:rPr>
          <w:b/>
          <w:color w:val="FF0000"/>
          <w:spacing w:val="-1"/>
          <w:sz w:val="32"/>
          <w:szCs w:val="32"/>
        </w:rPr>
        <w:t>u</w:t>
      </w:r>
      <w:r>
        <w:rPr>
          <w:b/>
          <w:color w:val="FF0000"/>
          <w:spacing w:val="-2"/>
          <w:sz w:val="32"/>
          <w:szCs w:val="32"/>
        </w:rPr>
        <w:t>a</w:t>
      </w:r>
      <w:r>
        <w:rPr>
          <w:b/>
          <w:color w:val="FF0000"/>
          <w:spacing w:val="2"/>
          <w:sz w:val="32"/>
          <w:szCs w:val="32"/>
        </w:rPr>
        <w:t>g</w:t>
      </w:r>
      <w:r>
        <w:rPr>
          <w:b/>
          <w:color w:val="FF0000"/>
          <w:sz w:val="32"/>
          <w:szCs w:val="32"/>
        </w:rPr>
        <w:t>e –</w:t>
      </w:r>
      <w:r>
        <w:rPr>
          <w:b/>
          <w:color w:val="FF0000"/>
          <w:spacing w:val="-5"/>
          <w:sz w:val="32"/>
          <w:szCs w:val="32"/>
        </w:rPr>
        <w:t xml:space="preserve"> </w:t>
      </w:r>
      <w:r>
        <w:rPr>
          <w:b/>
          <w:color w:val="FF0000"/>
          <w:spacing w:val="3"/>
          <w:sz w:val="32"/>
          <w:szCs w:val="32"/>
        </w:rPr>
        <w:t>w</w:t>
      </w:r>
      <w:r>
        <w:rPr>
          <w:b/>
          <w:color w:val="FF0000"/>
          <w:spacing w:val="-1"/>
          <w:sz w:val="32"/>
          <w:szCs w:val="32"/>
        </w:rPr>
        <w:t>h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 xml:space="preserve">n </w:t>
      </w:r>
      <w:r>
        <w:rPr>
          <w:b/>
          <w:color w:val="FF0000"/>
          <w:spacing w:val="-1"/>
          <w:sz w:val="32"/>
          <w:szCs w:val="32"/>
        </w:rPr>
        <w:t>S</w:t>
      </w:r>
      <w:r>
        <w:rPr>
          <w:b/>
          <w:color w:val="FF0000"/>
          <w:spacing w:val="-6"/>
          <w:sz w:val="32"/>
          <w:szCs w:val="32"/>
        </w:rPr>
        <w:t>t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9"/>
          <w:sz w:val="32"/>
          <w:szCs w:val="32"/>
        </w:rPr>
        <w:t>m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z w:val="32"/>
          <w:szCs w:val="32"/>
        </w:rPr>
        <w:t xml:space="preserve">t </w:t>
      </w:r>
      <w:r>
        <w:rPr>
          <w:b/>
          <w:color w:val="FF0000"/>
          <w:spacing w:val="-1"/>
          <w:sz w:val="32"/>
          <w:szCs w:val="32"/>
        </w:rPr>
        <w:t>b</w:t>
      </w:r>
      <w:r>
        <w:rPr>
          <w:b/>
          <w:color w:val="FF0000"/>
          <w:spacing w:val="1"/>
          <w:sz w:val="32"/>
          <w:szCs w:val="32"/>
        </w:rPr>
        <w:t>ec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pacing w:val="-9"/>
          <w:sz w:val="32"/>
          <w:szCs w:val="32"/>
        </w:rPr>
        <w:t>m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z w:val="32"/>
          <w:szCs w:val="32"/>
        </w:rPr>
        <w:t xml:space="preserve">s </w:t>
      </w:r>
      <w:r>
        <w:rPr>
          <w:b/>
          <w:color w:val="FF0000"/>
          <w:spacing w:val="2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>x</w:t>
      </w:r>
      <w:r>
        <w:rPr>
          <w:b/>
          <w:color w:val="FF0000"/>
          <w:spacing w:val="-1"/>
          <w:sz w:val="32"/>
          <w:szCs w:val="32"/>
        </w:rPr>
        <w:t>p</w:t>
      </w:r>
      <w:r>
        <w:rPr>
          <w:b/>
          <w:color w:val="FF0000"/>
          <w:spacing w:val="1"/>
          <w:sz w:val="32"/>
          <w:szCs w:val="32"/>
        </w:rPr>
        <w:t>re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-5"/>
          <w:sz w:val="32"/>
          <w:szCs w:val="32"/>
        </w:rPr>
        <w:t>s</w:t>
      </w:r>
      <w:r>
        <w:rPr>
          <w:b/>
          <w:color w:val="FF0000"/>
          <w:spacing w:val="-3"/>
          <w:sz w:val="32"/>
          <w:szCs w:val="32"/>
        </w:rPr>
        <w:t>i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>n</w:t>
      </w:r>
    </w:p>
    <w:p w:rsidR="00854170" w:rsidRDefault="00854170">
      <w:pPr>
        <w:spacing w:before="16" w:line="260" w:lineRule="exact"/>
        <w:rPr>
          <w:sz w:val="26"/>
          <w:szCs w:val="26"/>
        </w:rPr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 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6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  <w:r>
        <w:rPr>
          <w:b/>
          <w:color w:val="1F487C"/>
          <w:spacing w:val="2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12"/>
          <w:sz w:val="24"/>
          <w:szCs w:val="24"/>
        </w:rPr>
        <w:t>t</w:t>
      </w:r>
      <w:r>
        <w:rPr>
          <w:color w:val="000000"/>
          <w:sz w:val="24"/>
          <w:szCs w:val="24"/>
        </w:rPr>
        <w:t>—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854170" w:rsidRDefault="000D427A">
      <w:pPr>
        <w:spacing w:before="7" w:line="260" w:lineRule="exact"/>
        <w:ind w:left="100" w:right="79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line="260" w:lineRule="exact"/>
        <w:ind w:left="100" w:right="95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5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?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  <w:r>
        <w:rPr>
          <w:b/>
          <w:color w:val="1F487C"/>
          <w:spacing w:val="3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0"/>
          <w:sz w:val="24"/>
          <w:szCs w:val="24"/>
        </w:rPr>
        <w:t>y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im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3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d.</w:t>
      </w:r>
      <w:r>
        <w:rPr>
          <w:color w:val="000000"/>
          <w:spacing w:val="3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</w:p>
    <w:p w:rsidR="00854170" w:rsidRDefault="000D427A">
      <w:pPr>
        <w:spacing w:before="7" w:line="260" w:lineRule="exact"/>
        <w:ind w:left="100" w:right="85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he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ive: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Co</w:t>
      </w:r>
      <w:r>
        <w:rPr>
          <w:b/>
          <w:spacing w:val="-4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ive: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4170" w:rsidRDefault="000D427A">
      <w:pPr>
        <w:spacing w:before="7" w:line="260" w:lineRule="exact"/>
        <w:ind w:left="100" w:right="86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9" w:line="260" w:lineRule="exact"/>
        <w:ind w:left="100" w:right="92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How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ive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an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o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e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as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?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ve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82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  <w:r>
        <w:rPr>
          <w:b/>
          <w:color w:val="1F487C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"/>
          <w:sz w:val="24"/>
          <w:szCs w:val="24"/>
        </w:rPr>
        <w:t>l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d,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ut</w:t>
      </w:r>
      <w:r>
        <w:rPr>
          <w:color w:val="000000"/>
          <w:spacing w:val="4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</w:t>
      </w:r>
      <w:r>
        <w:rPr>
          <w:color w:val="000000"/>
          <w:spacing w:val="44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qu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U</w:t>
      </w:r>
      <w:r>
        <w:rPr>
          <w:color w:val="000000"/>
          <w:sz w:val="24"/>
          <w:szCs w:val="24"/>
        </w:rPr>
        <w:t>nl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ke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oga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l</w:t>
      </w:r>
      <w:r>
        <w:rPr>
          <w:spacing w:val="4"/>
          <w:sz w:val="24"/>
          <w:szCs w:val="24"/>
        </w:rPr>
        <w:t>ea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854170" w:rsidRDefault="000D427A">
      <w:pPr>
        <w:spacing w:before="2"/>
        <w:ind w:left="100" w:right="75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wo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ke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ve w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 xml:space="preserve"> </w:t>
      </w:r>
      <w:r>
        <w:rPr>
          <w:spacing w:val="1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d.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How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ook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</w:p>
    <w:p w:rsidR="00854170" w:rsidRDefault="000D427A">
      <w:pPr>
        <w:spacing w:before="2" w:line="260" w:lineRule="exact"/>
        <w:ind w:left="100" w:right="84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  <w:r>
        <w:rPr>
          <w:b/>
          <w:color w:val="1F487C"/>
          <w:spacing w:val="2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rr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B</w:t>
      </w:r>
      <w:r>
        <w:rPr>
          <w:color w:val="000000"/>
          <w:sz w:val="24"/>
          <w:szCs w:val="24"/>
        </w:rPr>
        <w:t>ut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if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f 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2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wh</w:t>
      </w:r>
      <w:r>
        <w:rPr>
          <w:color w:val="000000"/>
          <w:spacing w:val="6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oo</w:t>
      </w:r>
      <w:r>
        <w:rPr>
          <w:color w:val="000000"/>
          <w:sz w:val="24"/>
          <w:szCs w:val="24"/>
        </w:rPr>
        <w:t xml:space="preserve">ks 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x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ve 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2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 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!</w:t>
      </w:r>
      <w:r>
        <w:rPr>
          <w:sz w:val="24"/>
          <w:szCs w:val="24"/>
        </w:rPr>
        <w:t>"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d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ive: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'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!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!</w:t>
      </w:r>
    </w:p>
    <w:p w:rsidR="00854170" w:rsidRDefault="000D427A">
      <w:pPr>
        <w:spacing w:before="7" w:line="260" w:lineRule="exact"/>
        <w:ind w:left="100" w:right="90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unl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u'll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 an</w:t>
      </w:r>
      <w:r>
        <w:rPr>
          <w:b/>
          <w:spacing w:val="-2"/>
          <w:sz w:val="24"/>
          <w:szCs w:val="24"/>
        </w:rPr>
        <w:t xml:space="preserve"> 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  <w:r>
        <w:rPr>
          <w:b/>
          <w:color w:val="1F487C"/>
          <w:spacing w:val="5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x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ve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ngs</w:t>
      </w:r>
      <w:r>
        <w:rPr>
          <w:color w:val="000000"/>
          <w:spacing w:val="5"/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 xml:space="preserve"> 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6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(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k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r)</w:t>
      </w:r>
      <w:r>
        <w:rPr>
          <w:color w:val="000000"/>
          <w:sz w:val="24"/>
          <w:szCs w:val="24"/>
        </w:rPr>
        <w:t>, 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r)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1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9"/>
          <w:sz w:val="24"/>
          <w:szCs w:val="24"/>
        </w:rPr>
        <w:t>e</w:t>
      </w:r>
      <w:r>
        <w:rPr>
          <w:spacing w:val="-2"/>
          <w:sz w:val="24"/>
          <w:szCs w:val="24"/>
        </w:rPr>
        <w:t>s.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2)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pacing w:val="5"/>
          <w:sz w:val="24"/>
          <w:szCs w:val="24"/>
        </w:rPr>
        <w:t>a</w:t>
      </w:r>
      <w:r>
        <w:rPr>
          <w:b/>
          <w:i/>
          <w:sz w:val="24"/>
          <w:szCs w:val="24"/>
        </w:rPr>
        <w:t>s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y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before="4"/>
        <w:ind w:left="100" w:right="79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ive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6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 given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 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rrec</w:t>
      </w:r>
      <w:r>
        <w:rPr>
          <w:b/>
          <w:sz w:val="24"/>
          <w:szCs w:val="24"/>
        </w:rPr>
        <w:t>t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ive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m 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g.</w:t>
      </w:r>
      <w:r>
        <w:rPr>
          <w:spacing w:val="58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>xp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ss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4"/>
          <w:sz w:val="24"/>
          <w:szCs w:val="24"/>
        </w:rPr>
        <w:t>v</w:t>
      </w:r>
      <w:r>
        <w:rPr>
          <w:b/>
          <w:i/>
          <w:sz w:val="24"/>
          <w:szCs w:val="24"/>
        </w:rPr>
        <w:t xml:space="preserve">e 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(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3"/>
          <w:sz w:val="24"/>
          <w:szCs w:val="24"/>
        </w:rPr>
        <w:t>)</w:t>
      </w:r>
      <w:r>
        <w:rPr>
          <w:spacing w:val="2"/>
          <w:sz w:val="24"/>
          <w:szCs w:val="24"/>
        </w:rPr>
        <w:t>):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>ee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joy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w</w:t>
      </w:r>
      <w:r>
        <w:rPr>
          <w:b/>
          <w:i/>
          <w:sz w:val="24"/>
          <w:szCs w:val="24"/>
        </w:rPr>
        <w:t>as 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y</w:t>
      </w:r>
    </w:p>
    <w:p w:rsidR="00854170" w:rsidRDefault="00854170">
      <w:pPr>
        <w:spacing w:before="7" w:line="180" w:lineRule="exact"/>
        <w:rPr>
          <w:sz w:val="18"/>
          <w:szCs w:val="18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 w:right="6505"/>
        <w:jc w:val="both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q</w:t>
      </w:r>
      <w:r>
        <w:rPr>
          <w:b/>
          <w:i/>
          <w:spacing w:val="1"/>
          <w:sz w:val="24"/>
          <w:szCs w:val="24"/>
        </w:rPr>
        <w:t>ui</w:t>
      </w:r>
      <w:r>
        <w:rPr>
          <w:b/>
          <w:i/>
          <w:sz w:val="24"/>
          <w:szCs w:val="24"/>
        </w:rPr>
        <w:t>te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5"/>
          <w:sz w:val="24"/>
          <w:szCs w:val="24"/>
        </w:rPr>
        <w:t>o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</w:p>
    <w:p w:rsidR="00854170" w:rsidRDefault="000D427A">
      <w:pPr>
        <w:spacing w:before="2"/>
        <w:ind w:left="100" w:right="1100"/>
        <w:rPr>
          <w:sz w:val="24"/>
          <w:szCs w:val="24"/>
        </w:rPr>
      </w:pPr>
      <w:r>
        <w:rPr>
          <w:b/>
          <w:i/>
          <w:spacing w:val="1"/>
          <w:sz w:val="24"/>
          <w:szCs w:val="24"/>
        </w:rPr>
        <w:t>(h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r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leaps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p;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-1"/>
          <w:sz w:val="24"/>
          <w:szCs w:val="24"/>
        </w:rPr>
        <w:t>ec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pale;</w:t>
      </w:r>
      <w:r>
        <w:rPr>
          <w:b/>
          <w:i/>
          <w:spacing w:val="-1"/>
          <w:sz w:val="24"/>
          <w:szCs w:val="24"/>
        </w:rPr>
        <w:t xml:space="preserve"> c</w:t>
      </w:r>
      <w:r>
        <w:rPr>
          <w:b/>
          <w:i/>
          <w:sz w:val="24"/>
          <w:szCs w:val="24"/>
        </w:rPr>
        <w:t>lenched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f</w:t>
      </w:r>
      <w:r>
        <w:rPr>
          <w:b/>
          <w:i/>
          <w:spacing w:val="-4"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t/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la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te</w:t>
      </w:r>
      <w:r>
        <w:rPr>
          <w:b/>
          <w:i/>
          <w:spacing w:val="-3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is te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/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f</w:t>
      </w:r>
      <w:r>
        <w:rPr>
          <w:b/>
          <w:i/>
          <w:sz w:val="24"/>
          <w:szCs w:val="24"/>
        </w:rPr>
        <w:t>lex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 xml:space="preserve">is 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le;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-5"/>
          <w:sz w:val="24"/>
          <w:szCs w:val="24"/>
        </w:rPr>
        <w:t>a</w:t>
      </w:r>
      <w:r>
        <w:rPr>
          <w:b/>
          <w:i/>
          <w:sz w:val="24"/>
          <w:szCs w:val="24"/>
        </w:rPr>
        <w:t>n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 xml:space="preserve"> 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th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-2"/>
          <w:sz w:val="24"/>
          <w:szCs w:val="24"/>
        </w:rPr>
        <w:t xml:space="preserve"> w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z w:val="24"/>
          <w:szCs w:val="24"/>
        </w:rPr>
        <w:t>)</w:t>
      </w:r>
    </w:p>
    <w:p w:rsidR="00854170" w:rsidRDefault="000D427A">
      <w:pPr>
        <w:spacing w:line="260" w:lineRule="exact"/>
        <w:ind w:left="100" w:right="248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Conve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ll</w:t>
      </w:r>
      <w:r>
        <w:rPr>
          <w:b/>
          <w:sz w:val="24"/>
          <w:szCs w:val="24"/>
        </w:rPr>
        <w:t>owi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 w:right="345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6"/>
          <w:sz w:val="24"/>
          <w:szCs w:val="24"/>
        </w:rPr>
        <w:t>u</w:t>
      </w:r>
      <w:r>
        <w:rPr>
          <w:b/>
          <w:sz w:val="24"/>
          <w:szCs w:val="24"/>
        </w:rPr>
        <w:t>ll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54170" w:rsidRDefault="000D427A">
      <w:pPr>
        <w:spacing w:line="260" w:lineRule="exact"/>
        <w:ind w:left="100" w:right="74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my</w:t>
      </w:r>
    </w:p>
    <w:p w:rsidR="00854170" w:rsidRDefault="000D427A">
      <w:pPr>
        <w:spacing w:before="2"/>
        <w:ind w:left="100" w:right="838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 w:right="192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>c</w:t>
      </w:r>
      <w:r>
        <w:rPr>
          <w:b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y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854170" w:rsidRDefault="000D427A">
      <w:pPr>
        <w:spacing w:before="7" w:line="260" w:lineRule="exact"/>
        <w:ind w:left="100" w:right="1541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gg</w:t>
      </w:r>
      <w:r>
        <w:rPr>
          <w:b/>
          <w:spacing w:val="6"/>
          <w:sz w:val="24"/>
          <w:szCs w:val="24"/>
        </w:rPr>
        <w:t>s</w:t>
      </w:r>
      <w:r>
        <w:rPr>
          <w:sz w:val="24"/>
          <w:szCs w:val="24"/>
        </w:rPr>
        <w:t>?</w:t>
      </w:r>
      <w:r>
        <w:rPr>
          <w:spacing w:val="-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6"/>
          <w:sz w:val="24"/>
          <w:szCs w:val="24"/>
        </w:rPr>
        <w:t>?</w:t>
      </w:r>
      <w:r>
        <w:rPr>
          <w:sz w:val="24"/>
          <w:szCs w:val="24"/>
        </w:rPr>
        <w:t>)</w:t>
      </w:r>
    </w:p>
    <w:p w:rsidR="00854170" w:rsidRDefault="000D427A">
      <w:pPr>
        <w:spacing w:before="4"/>
        <w:ind w:left="100" w:right="5066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 i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100" w:right="71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 w:right="70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s 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d)</w:t>
      </w:r>
    </w:p>
    <w:p w:rsidR="00854170" w:rsidRDefault="000D427A">
      <w:pPr>
        <w:spacing w:before="2"/>
        <w:ind w:left="100" w:right="348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B:</w:t>
      </w:r>
    </w:p>
    <w:p w:rsidR="00854170" w:rsidRDefault="000D427A">
      <w:pPr>
        <w:spacing w:line="260" w:lineRule="exact"/>
        <w:ind w:left="100" w:right="5275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(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A: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vy</w:t>
      </w:r>
    </w:p>
    <w:p w:rsidR="00854170" w:rsidRDefault="000D427A">
      <w:pPr>
        <w:spacing w:line="260" w:lineRule="exact"/>
        <w:ind w:left="100" w:right="4379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z w:val="24"/>
          <w:szCs w:val="24"/>
        </w:rPr>
        <w:t>: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</w:p>
    <w:p w:rsidR="00854170" w:rsidRDefault="000D427A">
      <w:pPr>
        <w:spacing w:before="2"/>
        <w:ind w:left="100" w:right="5558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</w:p>
    <w:p w:rsidR="00854170" w:rsidRDefault="000D427A">
      <w:pPr>
        <w:spacing w:line="260" w:lineRule="exact"/>
        <w:ind w:left="100" w:right="4193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before="2"/>
        <w:ind w:left="100" w:right="4218"/>
        <w:jc w:val="both"/>
        <w:rPr>
          <w:sz w:val="24"/>
          <w:szCs w:val="24"/>
        </w:rPr>
      </w:pP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iii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A: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az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54170" w:rsidRDefault="000D427A">
      <w:pPr>
        <w:spacing w:line="260" w:lineRule="exact"/>
        <w:ind w:left="100" w:right="5177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B</w:t>
      </w:r>
      <w:r>
        <w:rPr>
          <w:b/>
          <w:sz w:val="24"/>
          <w:szCs w:val="24"/>
        </w:rPr>
        <w:t>: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cce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</w:p>
    <w:p w:rsidR="00854170" w:rsidRDefault="000D427A">
      <w:pPr>
        <w:spacing w:before="7"/>
        <w:ind w:left="100" w:right="3479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ive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y:</w:t>
      </w:r>
    </w:p>
    <w:p w:rsidR="00854170" w:rsidRDefault="000D427A">
      <w:pPr>
        <w:spacing w:line="260" w:lineRule="exact"/>
        <w:ind w:left="100" w:right="281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</w:p>
    <w:p w:rsidR="00854170" w:rsidRDefault="000D427A">
      <w:pPr>
        <w:spacing w:before="2"/>
        <w:ind w:left="100" w:right="345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n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</w:p>
    <w:p w:rsidR="00854170" w:rsidRDefault="000D427A">
      <w:pPr>
        <w:spacing w:line="260" w:lineRule="exact"/>
        <w:ind w:left="100" w:right="15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 xml:space="preserve">ks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54170" w:rsidRDefault="00854170">
      <w:pPr>
        <w:spacing w:before="4" w:line="160" w:lineRule="exact"/>
        <w:rPr>
          <w:sz w:val="17"/>
          <w:szCs w:val="17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2304" w:right="2323"/>
        <w:jc w:val="center"/>
        <w:rPr>
          <w:sz w:val="32"/>
          <w:szCs w:val="32"/>
        </w:rPr>
      </w:pPr>
      <w:r>
        <w:rPr>
          <w:b/>
          <w:color w:val="FF0000"/>
          <w:spacing w:val="2"/>
          <w:sz w:val="32"/>
          <w:szCs w:val="32"/>
        </w:rPr>
        <w:t>4</w:t>
      </w:r>
      <w:r>
        <w:rPr>
          <w:b/>
          <w:color w:val="FF0000"/>
          <w:sz w:val="32"/>
          <w:szCs w:val="32"/>
        </w:rPr>
        <w:t>.</w:t>
      </w:r>
      <w:r>
        <w:rPr>
          <w:b/>
          <w:color w:val="FF0000"/>
          <w:spacing w:val="2"/>
          <w:sz w:val="32"/>
          <w:szCs w:val="32"/>
        </w:rPr>
        <w:t xml:space="preserve"> </w:t>
      </w:r>
      <w:r>
        <w:rPr>
          <w:b/>
          <w:color w:val="FF0000"/>
          <w:spacing w:val="-7"/>
          <w:sz w:val="32"/>
          <w:szCs w:val="32"/>
        </w:rPr>
        <w:t>R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2"/>
          <w:sz w:val="32"/>
          <w:szCs w:val="32"/>
        </w:rPr>
        <w:t>g</w:t>
      </w:r>
      <w:r>
        <w:rPr>
          <w:b/>
          <w:color w:val="FF0000"/>
          <w:spacing w:val="2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>s</w:t>
      </w:r>
      <w:r>
        <w:rPr>
          <w:b/>
          <w:color w:val="FF0000"/>
          <w:spacing w:val="-2"/>
          <w:sz w:val="32"/>
          <w:szCs w:val="32"/>
        </w:rPr>
        <w:t>t</w:t>
      </w:r>
      <w:r>
        <w:rPr>
          <w:b/>
          <w:color w:val="FF0000"/>
          <w:spacing w:val="1"/>
          <w:sz w:val="32"/>
          <w:szCs w:val="32"/>
        </w:rPr>
        <w:t>e</w:t>
      </w:r>
      <w:r>
        <w:rPr>
          <w:b/>
          <w:color w:val="FF0000"/>
          <w:spacing w:val="-4"/>
          <w:sz w:val="32"/>
          <w:szCs w:val="32"/>
        </w:rPr>
        <w:t>r</w:t>
      </w:r>
      <w:r>
        <w:rPr>
          <w:b/>
          <w:color w:val="FF0000"/>
          <w:sz w:val="32"/>
          <w:szCs w:val="32"/>
        </w:rPr>
        <w:t>,</w:t>
      </w:r>
      <w:r>
        <w:rPr>
          <w:b/>
          <w:color w:val="FF0000"/>
          <w:spacing w:val="2"/>
          <w:sz w:val="32"/>
          <w:szCs w:val="32"/>
        </w:rPr>
        <w:t xml:space="preserve"> </w:t>
      </w:r>
      <w:r>
        <w:rPr>
          <w:b/>
          <w:color w:val="FF0000"/>
          <w:spacing w:val="-7"/>
          <w:sz w:val="32"/>
          <w:szCs w:val="32"/>
        </w:rPr>
        <w:t>C</w:t>
      </w:r>
      <w:r>
        <w:rPr>
          <w:b/>
          <w:color w:val="FF0000"/>
          <w:spacing w:val="2"/>
          <w:sz w:val="32"/>
          <w:szCs w:val="32"/>
        </w:rPr>
        <w:t>o</w:t>
      </w:r>
      <w:r>
        <w:rPr>
          <w:b/>
          <w:color w:val="FF0000"/>
          <w:spacing w:val="-3"/>
          <w:sz w:val="32"/>
          <w:szCs w:val="32"/>
        </w:rPr>
        <w:t>l</w:t>
      </w:r>
      <w:r>
        <w:rPr>
          <w:b/>
          <w:color w:val="FF0000"/>
          <w:spacing w:val="2"/>
          <w:sz w:val="32"/>
          <w:szCs w:val="32"/>
        </w:rPr>
        <w:t>l</w:t>
      </w:r>
      <w:r>
        <w:rPr>
          <w:b/>
          <w:color w:val="FF0000"/>
          <w:spacing w:val="-2"/>
          <w:sz w:val="32"/>
          <w:szCs w:val="32"/>
        </w:rPr>
        <w:t>o</w:t>
      </w:r>
      <w:r>
        <w:rPr>
          <w:b/>
          <w:color w:val="FF0000"/>
          <w:spacing w:val="1"/>
          <w:sz w:val="32"/>
          <w:szCs w:val="32"/>
        </w:rPr>
        <w:t>c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6"/>
          <w:sz w:val="32"/>
          <w:szCs w:val="32"/>
        </w:rPr>
        <w:t>t</w:t>
      </w:r>
      <w:r>
        <w:rPr>
          <w:b/>
          <w:color w:val="FF0000"/>
          <w:spacing w:val="2"/>
          <w:sz w:val="32"/>
          <w:szCs w:val="32"/>
        </w:rPr>
        <w:t>io</w:t>
      </w:r>
      <w:r>
        <w:rPr>
          <w:b/>
          <w:color w:val="FF0000"/>
          <w:sz w:val="32"/>
          <w:szCs w:val="32"/>
        </w:rPr>
        <w:t>n</w:t>
      </w:r>
      <w:r>
        <w:rPr>
          <w:b/>
          <w:color w:val="FF0000"/>
          <w:spacing w:val="-5"/>
          <w:sz w:val="32"/>
          <w:szCs w:val="32"/>
        </w:rPr>
        <w:t xml:space="preserve"> </w:t>
      </w:r>
      <w:r>
        <w:rPr>
          <w:b/>
          <w:color w:val="FF0000"/>
          <w:spacing w:val="2"/>
          <w:sz w:val="32"/>
          <w:szCs w:val="32"/>
        </w:rPr>
        <w:t>a</w:t>
      </w:r>
      <w:r>
        <w:rPr>
          <w:b/>
          <w:color w:val="FF0000"/>
          <w:spacing w:val="-1"/>
          <w:sz w:val="32"/>
          <w:szCs w:val="32"/>
        </w:rPr>
        <w:t>n</w:t>
      </w:r>
      <w:r>
        <w:rPr>
          <w:b/>
          <w:color w:val="FF0000"/>
          <w:sz w:val="32"/>
          <w:szCs w:val="32"/>
        </w:rPr>
        <w:t xml:space="preserve">d </w:t>
      </w:r>
      <w:r>
        <w:rPr>
          <w:b/>
          <w:color w:val="FF0000"/>
          <w:spacing w:val="-1"/>
          <w:sz w:val="32"/>
          <w:szCs w:val="32"/>
        </w:rPr>
        <w:t>S</w:t>
      </w:r>
      <w:r>
        <w:rPr>
          <w:b/>
          <w:color w:val="FF0000"/>
          <w:spacing w:val="-6"/>
          <w:sz w:val="32"/>
          <w:szCs w:val="32"/>
        </w:rPr>
        <w:t>t</w:t>
      </w:r>
      <w:r>
        <w:rPr>
          <w:b/>
          <w:color w:val="FF0000"/>
          <w:spacing w:val="2"/>
          <w:sz w:val="32"/>
          <w:szCs w:val="32"/>
        </w:rPr>
        <w:t>y</w:t>
      </w:r>
      <w:r>
        <w:rPr>
          <w:b/>
          <w:color w:val="FF0000"/>
          <w:spacing w:val="-3"/>
          <w:sz w:val="32"/>
          <w:szCs w:val="32"/>
        </w:rPr>
        <w:t>l</w:t>
      </w:r>
      <w:r>
        <w:rPr>
          <w:b/>
          <w:color w:val="FF0000"/>
          <w:sz w:val="32"/>
          <w:szCs w:val="32"/>
        </w:rPr>
        <w:t>e</w:t>
      </w:r>
    </w:p>
    <w:p w:rsidR="00854170" w:rsidRDefault="00854170">
      <w:pPr>
        <w:spacing w:before="18" w:line="260" w:lineRule="exact"/>
        <w:rPr>
          <w:sz w:val="26"/>
          <w:szCs w:val="26"/>
        </w:rPr>
      </w:pPr>
    </w:p>
    <w:p w:rsidR="00854170" w:rsidRDefault="000D427A">
      <w:pPr>
        <w:ind w:left="100" w:right="3934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96"/>
        <w:jc w:val="both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  </w:t>
      </w:r>
      <w:r>
        <w:rPr>
          <w:b/>
          <w:color w:val="1F487C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z w:val="24"/>
          <w:szCs w:val="24"/>
        </w:rPr>
        <w:t>y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3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</w:p>
    <w:p w:rsidR="00854170" w:rsidRDefault="000D427A">
      <w:pPr>
        <w:spacing w:before="3"/>
        <w:ind w:left="100" w:right="7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 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;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v</w:t>
      </w:r>
      <w:r>
        <w:rPr>
          <w:spacing w:val="5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7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3"/>
        <w:ind w:left="100" w:right="77" w:firstLine="7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1956,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1960s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 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up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x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 xml:space="preserve">h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,</w:t>
      </w:r>
    </w:p>
    <w:p w:rsidR="00854170" w:rsidRDefault="000D427A">
      <w:pPr>
        <w:spacing w:line="260" w:lineRule="exact"/>
        <w:ind w:left="100" w:right="8486"/>
        <w:jc w:val="both"/>
        <w:rPr>
          <w:sz w:val="24"/>
          <w:szCs w:val="24"/>
        </w:rPr>
      </w:pPr>
      <w:r>
        <w:rPr>
          <w:sz w:val="24"/>
          <w:szCs w:val="24"/>
        </w:rPr>
        <w:t>1964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8034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Spad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821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vy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ss</w:t>
      </w:r>
      <w:r>
        <w:rPr>
          <w:i/>
          <w:sz w:val="24"/>
          <w:szCs w:val="24"/>
        </w:rPr>
        <w:t>ion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g</w:t>
      </w:r>
      <w:r>
        <w:rPr>
          <w:spacing w:val="-10"/>
          <w:sz w:val="24"/>
          <w:szCs w:val="24"/>
        </w:rPr>
        <w:t>y)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bull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821"/>
        <w:rPr>
          <w:sz w:val="24"/>
          <w:szCs w:val="24"/>
        </w:rPr>
      </w:pPr>
      <w:r>
        <w:rPr>
          <w:sz w:val="24"/>
          <w:szCs w:val="24"/>
        </w:rPr>
        <w:t>Huge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plant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 w:right="3243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 of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5"/>
          <w:sz w:val="24"/>
          <w:szCs w:val="24"/>
        </w:rPr>
        <w:t>r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 w:line="260" w:lineRule="exact"/>
        <w:ind w:left="100" w:right="81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 </w:t>
      </w:r>
      <w:r>
        <w:rPr>
          <w:b/>
          <w:color w:val="1F487C"/>
          <w:spacing w:val="49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W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gu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v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mm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ny</w:t>
      </w:r>
      <w:r>
        <w:rPr>
          <w:color w:val="000000"/>
          <w:spacing w:val="4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k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nd,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f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by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x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2"/>
          <w:sz w:val="24"/>
          <w:szCs w:val="24"/>
        </w:rPr>
        <w:t>l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og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s</w: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line="260" w:lineRule="exact"/>
        <w:ind w:left="100" w:right="91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d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a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 w:right="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ude 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854170" w:rsidRDefault="000D427A">
      <w:pPr>
        <w:spacing w:line="260" w:lineRule="exact"/>
        <w:ind w:left="100" w:right="86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“</w:t>
      </w:r>
      <w:r>
        <w:rPr>
          <w:spacing w:val="4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s</w:t>
      </w:r>
      <w:r>
        <w:rPr>
          <w:spacing w:val="2"/>
          <w:sz w:val="24"/>
          <w:szCs w:val="24"/>
        </w:rPr>
        <w:t>-L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 xml:space="preserve">.  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</w:p>
    <w:p w:rsidR="00854170" w:rsidRDefault="000D427A">
      <w:pPr>
        <w:spacing w:before="3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7"/>
          <w:sz w:val="24"/>
          <w:szCs w:val="24"/>
        </w:rPr>
        <w:t>o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t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526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ay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74"/>
        <w:jc w:val="both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</w:t>
      </w:r>
      <w:r>
        <w:rPr>
          <w:b/>
          <w:color w:val="1F487C"/>
          <w:spacing w:val="1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g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 xml:space="preserve">e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ur 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g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F</w:t>
      </w:r>
      <w:r>
        <w:rPr>
          <w:b/>
          <w:color w:val="000000"/>
          <w:spacing w:val="5"/>
          <w:sz w:val="24"/>
          <w:szCs w:val="24"/>
        </w:rPr>
        <w:t>a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pacing w:val="5"/>
          <w:sz w:val="24"/>
          <w:szCs w:val="24"/>
        </w:rPr>
        <w:t>i</w:t>
      </w:r>
      <w:r>
        <w:rPr>
          <w:b/>
          <w:color w:val="000000"/>
          <w:spacing w:val="-4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>i</w:t>
      </w:r>
      <w:r>
        <w:rPr>
          <w:b/>
          <w:color w:val="000000"/>
          <w:spacing w:val="5"/>
          <w:sz w:val="24"/>
          <w:szCs w:val="24"/>
        </w:rPr>
        <w:t>a</w:t>
      </w:r>
      <w:r>
        <w:rPr>
          <w:b/>
          <w:color w:val="000000"/>
          <w:spacing w:val="-6"/>
          <w:sz w:val="24"/>
          <w:szCs w:val="24"/>
        </w:rPr>
        <w:t>r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pacing w:val="13"/>
          <w:sz w:val="24"/>
          <w:szCs w:val="24"/>
        </w:rPr>
        <w:t xml:space="preserve"> </w:t>
      </w:r>
      <w:r>
        <w:rPr>
          <w:b/>
          <w:color w:val="000000"/>
          <w:spacing w:val="-2"/>
          <w:sz w:val="24"/>
          <w:szCs w:val="24"/>
        </w:rPr>
        <w:t>I</w:t>
      </w:r>
      <w:r>
        <w:rPr>
          <w:b/>
          <w:color w:val="000000"/>
          <w:spacing w:val="1"/>
          <w:sz w:val="24"/>
          <w:szCs w:val="24"/>
        </w:rPr>
        <w:t>n</w:t>
      </w:r>
      <w:r>
        <w:rPr>
          <w:b/>
          <w:color w:val="000000"/>
          <w:spacing w:val="-3"/>
          <w:sz w:val="24"/>
          <w:szCs w:val="24"/>
        </w:rPr>
        <w:t>f</w:t>
      </w:r>
      <w:r>
        <w:rPr>
          <w:b/>
          <w:color w:val="000000"/>
          <w:spacing w:val="5"/>
          <w:sz w:val="24"/>
          <w:szCs w:val="24"/>
        </w:rPr>
        <w:t>o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pacing w:val="5"/>
          <w:sz w:val="24"/>
          <w:szCs w:val="24"/>
        </w:rPr>
        <w:t>a</w:t>
      </w:r>
      <w:r>
        <w:rPr>
          <w:b/>
          <w:color w:val="000000"/>
          <w:spacing w:val="-4"/>
          <w:sz w:val="24"/>
          <w:szCs w:val="24"/>
        </w:rPr>
        <w:t>l</w:t>
      </w:r>
      <w:r>
        <w:rPr>
          <w:b/>
          <w:color w:val="000000"/>
          <w:sz w:val="24"/>
          <w:szCs w:val="24"/>
        </w:rPr>
        <w:t xml:space="preserve">, </w:t>
      </w:r>
      <w:r>
        <w:rPr>
          <w:b/>
          <w:color w:val="000000"/>
          <w:spacing w:val="13"/>
          <w:sz w:val="24"/>
          <w:szCs w:val="24"/>
        </w:rPr>
        <w:t xml:space="preserve"> </w:t>
      </w:r>
      <w:r>
        <w:rPr>
          <w:b/>
          <w:color w:val="000000"/>
          <w:spacing w:val="-3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o</w:t>
      </w:r>
      <w:r>
        <w:rPr>
          <w:b/>
          <w:color w:val="000000"/>
          <w:spacing w:val="-1"/>
          <w:sz w:val="24"/>
          <w:szCs w:val="24"/>
        </w:rPr>
        <w:t>r</w:t>
      </w:r>
      <w:r>
        <w:rPr>
          <w:b/>
          <w:color w:val="000000"/>
          <w:spacing w:val="-3"/>
          <w:sz w:val="24"/>
          <w:szCs w:val="24"/>
        </w:rPr>
        <w:t>m</w:t>
      </w:r>
      <w:r>
        <w:rPr>
          <w:b/>
          <w:color w:val="000000"/>
          <w:spacing w:val="5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l </w:t>
      </w:r>
      <w:r>
        <w:rPr>
          <w:b/>
          <w:color w:val="000000"/>
          <w:spacing w:val="6"/>
          <w:sz w:val="24"/>
          <w:szCs w:val="24"/>
        </w:rPr>
        <w:t xml:space="preserve"> </w:t>
      </w:r>
      <w:r>
        <w:rPr>
          <w:b/>
          <w:color w:val="000000"/>
          <w:spacing w:val="1"/>
          <w:sz w:val="24"/>
          <w:szCs w:val="24"/>
        </w:rPr>
        <w:t>and</w:t>
      </w:r>
    </w:p>
    <w:p w:rsidR="00854170" w:rsidRDefault="000D427A">
      <w:pPr>
        <w:spacing w:line="260" w:lineRule="exact"/>
        <w:ind w:left="100" w:right="112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8214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r</w:t>
      </w:r>
    </w:p>
    <w:p w:rsidR="00854170" w:rsidRDefault="000D427A">
      <w:pPr>
        <w:spacing w:line="260" w:lineRule="exact"/>
        <w:ind w:left="100" w:right="9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9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74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854170" w:rsidRDefault="004606AA">
      <w:pPr>
        <w:spacing w:line="260" w:lineRule="exact"/>
        <w:ind w:left="460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>
            <v:imagedata r:id="rId13" o:title=""/>
          </v:shape>
        </w:pict>
      </w:r>
      <w:r w:rsidR="000D427A">
        <w:t xml:space="preserve">   </w:t>
      </w:r>
      <w:r w:rsidR="000D427A">
        <w:rPr>
          <w:sz w:val="24"/>
          <w:szCs w:val="24"/>
        </w:rPr>
        <w:t>H</w:t>
      </w:r>
      <w:r w:rsidR="000D427A">
        <w:rPr>
          <w:spacing w:val="3"/>
          <w:sz w:val="24"/>
          <w:szCs w:val="24"/>
        </w:rPr>
        <w:t>e</w:t>
      </w:r>
      <w:r w:rsidR="000D427A">
        <w:rPr>
          <w:spacing w:val="-10"/>
          <w:sz w:val="24"/>
          <w:szCs w:val="24"/>
        </w:rPr>
        <w:t>y</w:t>
      </w:r>
      <w:r w:rsidR="000D427A">
        <w:rPr>
          <w:sz w:val="24"/>
          <w:szCs w:val="24"/>
        </w:rPr>
        <w:t>,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W</w:t>
      </w:r>
      <w:r w:rsidR="000D427A">
        <w:rPr>
          <w:sz w:val="24"/>
          <w:szCs w:val="24"/>
        </w:rPr>
        <w:t>i</w:t>
      </w:r>
      <w:r w:rsidR="000D427A">
        <w:rPr>
          <w:spacing w:val="1"/>
          <w:sz w:val="24"/>
          <w:szCs w:val="24"/>
        </w:rPr>
        <w:t>l</w:t>
      </w:r>
      <w:r w:rsidR="000D427A">
        <w:rPr>
          <w:sz w:val="24"/>
          <w:szCs w:val="24"/>
        </w:rPr>
        <w:t>l</w:t>
      </w:r>
      <w:r w:rsidR="000D427A">
        <w:rPr>
          <w:spacing w:val="-2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6"/>
          <w:sz w:val="24"/>
          <w:szCs w:val="24"/>
        </w:rPr>
        <w:t>r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v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v</w:t>
      </w:r>
      <w:r w:rsidR="000D427A">
        <w:rPr>
          <w:spacing w:val="4"/>
          <w:sz w:val="24"/>
          <w:szCs w:val="24"/>
        </w:rPr>
        <w:t>e</w:t>
      </w:r>
      <w:r w:rsidR="000D427A">
        <w:rPr>
          <w:sz w:val="24"/>
          <w:szCs w:val="24"/>
        </w:rPr>
        <w:t>n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ng.</w:t>
      </w:r>
    </w:p>
    <w:p w:rsidR="00854170" w:rsidRDefault="000D427A">
      <w:pPr>
        <w:spacing w:before="3"/>
        <w:ind w:left="100" w:right="8187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854170" w:rsidRDefault="000D427A">
      <w:pPr>
        <w:spacing w:before="2" w:line="260" w:lineRule="exact"/>
        <w:ind w:left="100" w:right="86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854170" w:rsidRDefault="000D427A">
      <w:pPr>
        <w:spacing w:before="4" w:line="260" w:lineRule="exact"/>
        <w:ind w:left="100" w:right="78"/>
        <w:rPr>
          <w:sz w:val="24"/>
          <w:szCs w:val="24"/>
        </w:rPr>
      </w:pP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before="4" w:line="260" w:lineRule="exact"/>
        <w:ind w:left="100" w:right="83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 w:right="774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854170" w:rsidRDefault="004606AA">
      <w:pPr>
        <w:spacing w:line="260" w:lineRule="exact"/>
        <w:ind w:right="135"/>
        <w:jc w:val="right"/>
        <w:rPr>
          <w:sz w:val="24"/>
          <w:szCs w:val="24"/>
        </w:rPr>
      </w:pPr>
      <w:r>
        <w:pict>
          <v:shape id="_x0000_i1026" type="#_x0000_t75" style="width:10.5pt;height:10.5pt">
            <v:imagedata r:id="rId13" o:title=""/>
          </v:shape>
        </w:pict>
      </w:r>
      <w:r w:rsidR="000D427A">
        <w:t xml:space="preserve">   </w:t>
      </w:r>
      <w:r w:rsidR="000D427A">
        <w:rPr>
          <w:spacing w:val="-1"/>
          <w:sz w:val="24"/>
          <w:szCs w:val="24"/>
        </w:rPr>
        <w:t>W</w:t>
      </w:r>
      <w:r w:rsidR="000D427A">
        <w:rPr>
          <w:sz w:val="24"/>
          <w:szCs w:val="24"/>
        </w:rPr>
        <w:t>hi</w:t>
      </w:r>
      <w:r w:rsidR="000D427A">
        <w:rPr>
          <w:spacing w:val="-4"/>
          <w:sz w:val="24"/>
          <w:szCs w:val="24"/>
        </w:rPr>
        <w:t>l</w:t>
      </w:r>
      <w:r w:rsidR="000D427A">
        <w:rPr>
          <w:sz w:val="24"/>
          <w:szCs w:val="24"/>
        </w:rPr>
        <w:t>e</w:t>
      </w:r>
      <w:r w:rsidR="000D427A">
        <w:rPr>
          <w:spacing w:val="11"/>
          <w:sz w:val="24"/>
          <w:szCs w:val="24"/>
        </w:rPr>
        <w:t xml:space="preserve"> </w:t>
      </w:r>
      <w:r w:rsidR="000D427A">
        <w:rPr>
          <w:sz w:val="24"/>
          <w:szCs w:val="24"/>
        </w:rPr>
        <w:t>I</w:t>
      </w:r>
      <w:r w:rsidR="000D427A">
        <w:rPr>
          <w:spacing w:val="8"/>
          <w:sz w:val="24"/>
          <w:szCs w:val="24"/>
        </w:rPr>
        <w:t xml:space="preserve"> </w:t>
      </w:r>
      <w:r w:rsidR="000D427A">
        <w:rPr>
          <w:sz w:val="24"/>
          <w:szCs w:val="24"/>
        </w:rPr>
        <w:t>w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s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n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z w:val="24"/>
          <w:szCs w:val="24"/>
        </w:rPr>
        <w:t>my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z w:val="24"/>
          <w:szCs w:val="24"/>
        </w:rPr>
        <w:t>w</w:t>
      </w:r>
      <w:r w:rsidR="000D427A">
        <w:rPr>
          <w:spacing w:val="3"/>
          <w:sz w:val="24"/>
          <w:szCs w:val="24"/>
        </w:rPr>
        <w:t>a</w:t>
      </w:r>
      <w:r w:rsidR="000D427A">
        <w:rPr>
          <w:sz w:val="24"/>
          <w:szCs w:val="24"/>
        </w:rPr>
        <w:t>y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o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1"/>
          <w:sz w:val="24"/>
          <w:szCs w:val="24"/>
        </w:rPr>
        <w:t>S</w:t>
      </w:r>
      <w:r w:rsidR="000D427A">
        <w:rPr>
          <w:spacing w:val="4"/>
          <w:sz w:val="24"/>
          <w:szCs w:val="24"/>
        </w:rPr>
        <w:t>c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-1"/>
          <w:sz w:val="24"/>
          <w:szCs w:val="24"/>
        </w:rPr>
        <w:t>c</w:t>
      </w:r>
      <w:r w:rsidR="000D427A">
        <w:rPr>
          <w:sz w:val="24"/>
          <w:szCs w:val="24"/>
        </w:rPr>
        <w:t>e</w:t>
      </w:r>
      <w:r w:rsidR="000D427A">
        <w:rPr>
          <w:spacing w:val="11"/>
          <w:sz w:val="24"/>
          <w:szCs w:val="24"/>
        </w:rPr>
        <w:t xml:space="preserve"> </w:t>
      </w:r>
      <w:r w:rsidR="000D427A">
        <w:rPr>
          <w:spacing w:val="-3"/>
          <w:sz w:val="24"/>
          <w:szCs w:val="24"/>
        </w:rPr>
        <w:t>L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b</w:t>
      </w:r>
      <w:r w:rsidR="000D427A">
        <w:rPr>
          <w:spacing w:val="2"/>
          <w:sz w:val="24"/>
          <w:szCs w:val="24"/>
        </w:rPr>
        <w:t>.</w:t>
      </w:r>
      <w:r w:rsidR="000D427A">
        <w:rPr>
          <w:sz w:val="24"/>
          <w:szCs w:val="24"/>
        </w:rPr>
        <w:t>,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z w:val="24"/>
          <w:szCs w:val="24"/>
        </w:rPr>
        <w:t>a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ug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t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u</w:t>
      </w:r>
      <w:r w:rsidR="000D427A">
        <w:rPr>
          <w:spacing w:val="-1"/>
          <w:sz w:val="24"/>
          <w:szCs w:val="24"/>
        </w:rPr>
        <w:t>c</w:t>
      </w:r>
      <w:r w:rsidR="000D427A">
        <w:rPr>
          <w:sz w:val="24"/>
          <w:szCs w:val="24"/>
        </w:rPr>
        <w:t>k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9"/>
          <w:sz w:val="24"/>
          <w:szCs w:val="24"/>
        </w:rPr>
        <w:t>m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t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z w:val="24"/>
          <w:szCs w:val="24"/>
        </w:rPr>
        <w:t>p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>r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ps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ll</w:t>
      </w:r>
      <w:r w:rsidR="000D427A">
        <w:rPr>
          <w:spacing w:val="3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t</w:t>
      </w:r>
    </w:p>
    <w:p w:rsidR="00854170" w:rsidRDefault="000D427A">
      <w:pPr>
        <w:spacing w:before="2"/>
        <w:ind w:left="821" w:right="85"/>
        <w:jc w:val="both"/>
        <w:rPr>
          <w:sz w:val="24"/>
          <w:szCs w:val="24"/>
        </w:rPr>
      </w:pP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d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é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d.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nyw</w:t>
      </w:r>
      <w:r>
        <w:rPr>
          <w:spacing w:val="3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we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?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w 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?</w:t>
      </w:r>
    </w:p>
    <w:p w:rsidR="00854170" w:rsidRDefault="000D427A">
      <w:pPr>
        <w:spacing w:before="7"/>
        <w:ind w:left="100" w:right="835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854170" w:rsidRDefault="000D427A">
      <w:pPr>
        <w:spacing w:line="260" w:lineRule="exact"/>
        <w:ind w:left="100" w:right="9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854170" w:rsidRDefault="000D427A">
      <w:pPr>
        <w:spacing w:before="2"/>
        <w:ind w:left="100" w:right="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 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74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854170" w:rsidRDefault="004606AA">
      <w:pPr>
        <w:spacing w:before="2" w:line="260" w:lineRule="exact"/>
        <w:ind w:left="780" w:right="119" w:hanging="361"/>
        <w:jc w:val="right"/>
        <w:rPr>
          <w:sz w:val="24"/>
          <w:szCs w:val="24"/>
        </w:rPr>
      </w:pPr>
      <w:r>
        <w:pict>
          <v:shape id="_x0000_i1027" type="#_x0000_t75" style="width:10.5pt;height:10.5pt">
            <v:imagedata r:id="rId13" o:title=""/>
          </v:shape>
        </w:pict>
      </w:r>
      <w:r w:rsidR="000D427A">
        <w:t xml:space="preserve">   </w:t>
      </w:r>
      <w:r w:rsidR="000D427A">
        <w:rPr>
          <w:spacing w:val="1"/>
          <w:sz w:val="24"/>
          <w:szCs w:val="24"/>
        </w:rPr>
        <w:t>S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v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l</w:t>
      </w:r>
      <w:r w:rsidR="000D427A">
        <w:rPr>
          <w:spacing w:val="-2"/>
          <w:sz w:val="24"/>
          <w:szCs w:val="24"/>
        </w:rPr>
        <w:t xml:space="preserve"> 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g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 xml:space="preserve">s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-6"/>
          <w:sz w:val="24"/>
          <w:szCs w:val="24"/>
        </w:rPr>
        <w:t xml:space="preserve"> </w:t>
      </w:r>
      <w:r w:rsidR="000D427A">
        <w:rPr>
          <w:sz w:val="24"/>
          <w:szCs w:val="24"/>
        </w:rPr>
        <w:t>d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v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9"/>
          <w:sz w:val="24"/>
          <w:szCs w:val="24"/>
        </w:rPr>
        <w:t>l</w:t>
      </w:r>
      <w:r w:rsidR="000D427A">
        <w:rPr>
          <w:spacing w:val="5"/>
          <w:sz w:val="24"/>
          <w:szCs w:val="24"/>
        </w:rPr>
        <w:t>op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t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v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b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4"/>
          <w:sz w:val="24"/>
          <w:szCs w:val="24"/>
        </w:rPr>
        <w:t>e</w:t>
      </w:r>
      <w:r w:rsidR="000D427A">
        <w:rPr>
          <w:sz w:val="24"/>
          <w:szCs w:val="24"/>
        </w:rPr>
        <w:t>n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d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10"/>
          <w:sz w:val="24"/>
          <w:szCs w:val="24"/>
        </w:rPr>
        <w:t>t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g</w:t>
      </w:r>
      <w:r w:rsidR="000D427A">
        <w:rPr>
          <w:spacing w:val="5"/>
          <w:sz w:val="24"/>
          <w:szCs w:val="24"/>
        </w:rPr>
        <w:t>u</w:t>
      </w:r>
      <w:r w:rsidR="000D427A">
        <w:rPr>
          <w:sz w:val="24"/>
          <w:szCs w:val="24"/>
        </w:rPr>
        <w:t>i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d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-3"/>
          <w:sz w:val="24"/>
          <w:szCs w:val="24"/>
        </w:rPr>
        <w:t>f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t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10"/>
          <w:sz w:val="24"/>
          <w:szCs w:val="24"/>
        </w:rPr>
        <w:t>y</w:t>
      </w:r>
      <w:r w:rsidR="000D427A">
        <w:rPr>
          <w:spacing w:val="-1"/>
          <w:sz w:val="24"/>
          <w:szCs w:val="24"/>
        </w:rPr>
        <w:t>ea</w:t>
      </w:r>
      <w:r w:rsidR="000D427A">
        <w:rPr>
          <w:sz w:val="24"/>
          <w:szCs w:val="24"/>
        </w:rPr>
        <w:t>r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-6"/>
          <w:sz w:val="24"/>
          <w:szCs w:val="24"/>
        </w:rPr>
        <w:t xml:space="preserve"> </w:t>
      </w:r>
      <w:r w:rsidR="000D427A">
        <w:rPr>
          <w:sz w:val="24"/>
          <w:szCs w:val="24"/>
        </w:rPr>
        <w:t>a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c</w:t>
      </w:r>
      <w:r w:rsidR="000D427A">
        <w:rPr>
          <w:sz w:val="24"/>
          <w:szCs w:val="24"/>
        </w:rPr>
        <w:t>hi</w:t>
      </w:r>
      <w:r w:rsidR="000D427A">
        <w:rPr>
          <w:spacing w:val="-4"/>
          <w:sz w:val="24"/>
          <w:szCs w:val="24"/>
        </w:rPr>
        <w:t>l</w:t>
      </w:r>
      <w:r w:rsidR="000D427A">
        <w:rPr>
          <w:spacing w:val="5"/>
          <w:sz w:val="24"/>
          <w:szCs w:val="24"/>
        </w:rPr>
        <w:t>d</w:t>
      </w:r>
      <w:r w:rsidR="000D427A">
        <w:rPr>
          <w:spacing w:val="-5"/>
          <w:sz w:val="24"/>
          <w:szCs w:val="24"/>
        </w:rPr>
        <w:t>'</w:t>
      </w:r>
      <w:r w:rsidR="000D427A">
        <w:rPr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 xml:space="preserve"> </w:t>
      </w:r>
      <w:r w:rsidR="000D427A">
        <w:rPr>
          <w:sz w:val="24"/>
          <w:szCs w:val="24"/>
        </w:rPr>
        <w:t>l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3"/>
          <w:sz w:val="24"/>
          <w:szCs w:val="24"/>
        </w:rPr>
        <w:t>f</w:t>
      </w:r>
      <w:r w:rsidR="000D427A">
        <w:rPr>
          <w:sz w:val="24"/>
          <w:szCs w:val="24"/>
        </w:rPr>
        <w:t>e w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4"/>
          <w:sz w:val="24"/>
          <w:szCs w:val="24"/>
        </w:rPr>
        <w:t>e</w:t>
      </w:r>
      <w:r w:rsidR="000D427A">
        <w:rPr>
          <w:sz w:val="24"/>
          <w:szCs w:val="24"/>
        </w:rPr>
        <w:t>n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>t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z w:val="24"/>
          <w:szCs w:val="24"/>
        </w:rPr>
        <w:t>d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v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9"/>
          <w:sz w:val="24"/>
          <w:szCs w:val="24"/>
        </w:rPr>
        <w:t>l</w:t>
      </w:r>
      <w:r w:rsidR="000D427A">
        <w:rPr>
          <w:spacing w:val="5"/>
          <w:sz w:val="24"/>
          <w:szCs w:val="24"/>
        </w:rPr>
        <w:t>op</w:t>
      </w:r>
      <w:r w:rsidR="000D427A">
        <w:rPr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 xml:space="preserve"> 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k</w:t>
      </w:r>
      <w:r w:rsidR="000D427A">
        <w:rPr>
          <w:sz w:val="24"/>
          <w:szCs w:val="24"/>
        </w:rPr>
        <w:t>i</w:t>
      </w:r>
      <w:r w:rsidR="000D427A">
        <w:rPr>
          <w:spacing w:val="1"/>
          <w:sz w:val="24"/>
          <w:szCs w:val="24"/>
        </w:rPr>
        <w:t>l</w:t>
      </w:r>
      <w:r w:rsidR="000D427A">
        <w:rPr>
          <w:spacing w:val="-4"/>
          <w:sz w:val="24"/>
          <w:szCs w:val="24"/>
        </w:rPr>
        <w:t>l</w:t>
      </w:r>
      <w:r w:rsidR="000D427A">
        <w:rPr>
          <w:sz w:val="24"/>
          <w:szCs w:val="24"/>
        </w:rPr>
        <w:t>s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-1"/>
          <w:sz w:val="24"/>
          <w:szCs w:val="24"/>
        </w:rPr>
        <w:t>ec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ss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6"/>
          <w:sz w:val="24"/>
          <w:szCs w:val="24"/>
        </w:rPr>
        <w:t>r</w:t>
      </w:r>
      <w:r w:rsidR="000D427A">
        <w:rPr>
          <w:sz w:val="24"/>
          <w:szCs w:val="24"/>
        </w:rPr>
        <w:t>y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o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p</w:t>
      </w:r>
      <w:r w:rsidR="000D427A">
        <w:rPr>
          <w:spacing w:val="-3"/>
          <w:sz w:val="24"/>
          <w:szCs w:val="24"/>
        </w:rPr>
        <w:t>r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du</w:t>
      </w:r>
      <w:r w:rsidR="000D427A">
        <w:rPr>
          <w:spacing w:val="-1"/>
          <w:sz w:val="24"/>
          <w:szCs w:val="24"/>
        </w:rPr>
        <w:t>c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z w:val="24"/>
          <w:szCs w:val="24"/>
        </w:rPr>
        <w:t>a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u</w:t>
      </w:r>
      <w:r w:rsidR="000D427A">
        <w:rPr>
          <w:spacing w:val="-1"/>
          <w:sz w:val="24"/>
          <w:szCs w:val="24"/>
        </w:rPr>
        <w:t>cce</w:t>
      </w:r>
      <w:r w:rsidR="000D427A">
        <w:rPr>
          <w:spacing w:val="2"/>
          <w:sz w:val="24"/>
          <w:szCs w:val="24"/>
        </w:rPr>
        <w:t>ss</w:t>
      </w:r>
      <w:r w:rsidR="000D427A">
        <w:rPr>
          <w:spacing w:val="-3"/>
          <w:sz w:val="24"/>
          <w:szCs w:val="24"/>
        </w:rPr>
        <w:t>f</w:t>
      </w:r>
      <w:r w:rsidR="000D427A">
        <w:rPr>
          <w:spacing w:val="5"/>
          <w:sz w:val="24"/>
          <w:szCs w:val="24"/>
        </w:rPr>
        <w:t>u</w:t>
      </w:r>
      <w:r w:rsidR="000D427A">
        <w:rPr>
          <w:sz w:val="24"/>
          <w:szCs w:val="24"/>
        </w:rPr>
        <w:t>l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1"/>
          <w:sz w:val="24"/>
          <w:szCs w:val="24"/>
        </w:rPr>
        <w:t>f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t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z w:val="24"/>
          <w:szCs w:val="24"/>
        </w:rPr>
        <w:t>w</w:t>
      </w:r>
      <w:r w:rsidR="000D427A">
        <w:rPr>
          <w:spacing w:val="4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5"/>
          <w:sz w:val="24"/>
          <w:szCs w:val="24"/>
        </w:rPr>
        <w:t>d</w:t>
      </w:r>
      <w:r w:rsidR="000D427A">
        <w:rPr>
          <w:sz w:val="24"/>
          <w:szCs w:val="24"/>
        </w:rPr>
        <w:t>.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A</w:t>
      </w:r>
      <w:r w:rsidR="000D427A">
        <w:rPr>
          <w:spacing w:val="-1"/>
          <w:sz w:val="24"/>
          <w:szCs w:val="24"/>
        </w:rPr>
        <w:t>cc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d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g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o</w:t>
      </w:r>
    </w:p>
    <w:p w:rsidR="00854170" w:rsidRDefault="000D427A">
      <w:pPr>
        <w:spacing w:before="4" w:line="260" w:lineRule="exact"/>
        <w:ind w:left="821" w:right="8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1997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854170" w:rsidRDefault="000D427A">
      <w:pPr>
        <w:ind w:left="821" w:right="74"/>
        <w:jc w:val="both"/>
        <w:rPr>
          <w:sz w:val="24"/>
          <w:szCs w:val="24"/>
        </w:rPr>
      </w:pPr>
      <w:r>
        <w:rPr>
          <w:sz w:val="24"/>
          <w:szCs w:val="24"/>
        </w:rPr>
        <w:t>ut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8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ur 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 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790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p w:rsidR="00854170" w:rsidRDefault="000D427A">
      <w:pPr>
        <w:spacing w:line="260" w:lineRule="exact"/>
        <w:ind w:left="100" w:right="9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854170" w:rsidRDefault="000D427A">
      <w:pPr>
        <w:spacing w:before="7" w:line="260" w:lineRule="exact"/>
        <w:ind w:left="100" w:right="80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ngs 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gn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line="260" w:lineRule="exact"/>
        <w:ind w:left="100" w:right="92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aca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 w:right="774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854170" w:rsidRDefault="00854170">
      <w:pPr>
        <w:spacing w:before="12" w:line="260" w:lineRule="exact"/>
        <w:rPr>
          <w:sz w:val="26"/>
          <w:szCs w:val="26"/>
        </w:rPr>
      </w:pPr>
    </w:p>
    <w:p w:rsidR="00854170" w:rsidRDefault="004606AA">
      <w:pPr>
        <w:ind w:left="821" w:right="80" w:hanging="361"/>
        <w:jc w:val="both"/>
        <w:rPr>
          <w:sz w:val="24"/>
          <w:szCs w:val="24"/>
        </w:rPr>
      </w:pPr>
      <w:r>
        <w:pict>
          <v:shape id="_x0000_i1028" type="#_x0000_t75" style="width:10.5pt;height:10.5pt">
            <v:imagedata r:id="rId13" o:title=""/>
          </v:shape>
        </w:pict>
      </w:r>
      <w:r w:rsidR="000D427A">
        <w:t xml:space="preserve">   </w:t>
      </w:r>
      <w:r w:rsidR="000D427A">
        <w:rPr>
          <w:spacing w:val="-6"/>
          <w:sz w:val="24"/>
          <w:szCs w:val="24"/>
        </w:rPr>
        <w:t>“</w:t>
      </w:r>
      <w:r w:rsidR="000D427A">
        <w:rPr>
          <w:sz w:val="24"/>
          <w:szCs w:val="24"/>
        </w:rPr>
        <w:t>I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n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h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 xml:space="preserve">s 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um</w:t>
      </w:r>
      <w:r w:rsidR="000D427A">
        <w:rPr>
          <w:spacing w:val="-7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w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h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z w:val="24"/>
          <w:szCs w:val="24"/>
        </w:rPr>
        <w:t>a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4"/>
          <w:sz w:val="24"/>
          <w:szCs w:val="24"/>
        </w:rPr>
        <w:t>e</w:t>
      </w:r>
      <w:r w:rsidR="000D427A">
        <w:rPr>
          <w:sz w:val="24"/>
          <w:szCs w:val="24"/>
        </w:rPr>
        <w:t>n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9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-6"/>
          <w:sz w:val="24"/>
          <w:szCs w:val="24"/>
        </w:rPr>
        <w:t xml:space="preserve"> </w:t>
      </w:r>
      <w:r w:rsidR="000D427A">
        <w:rPr>
          <w:sz w:val="24"/>
          <w:szCs w:val="24"/>
        </w:rPr>
        <w:t>d</w:t>
      </w:r>
      <w:r w:rsidR="000D427A">
        <w:rPr>
          <w:spacing w:val="-1"/>
          <w:sz w:val="24"/>
          <w:szCs w:val="24"/>
        </w:rPr>
        <w:t>ee</w:t>
      </w:r>
      <w:r w:rsidR="000D427A">
        <w:rPr>
          <w:sz w:val="24"/>
          <w:szCs w:val="24"/>
        </w:rPr>
        <w:t>p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u</w:t>
      </w:r>
      <w:r w:rsidR="000D427A">
        <w:rPr>
          <w:sz w:val="24"/>
          <w:szCs w:val="24"/>
        </w:rPr>
        <w:t>m</w:t>
      </w:r>
      <w:r w:rsidR="000D427A">
        <w:rPr>
          <w:spacing w:val="9"/>
          <w:sz w:val="24"/>
          <w:szCs w:val="24"/>
        </w:rPr>
        <w:t>i</w:t>
      </w:r>
      <w:r w:rsidR="000D427A">
        <w:rPr>
          <w:sz w:val="24"/>
          <w:szCs w:val="24"/>
        </w:rPr>
        <w:t>l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10"/>
          <w:sz w:val="24"/>
          <w:szCs w:val="24"/>
        </w:rPr>
        <w:t>t</w:t>
      </w:r>
      <w:r w:rsidR="000D427A">
        <w:rPr>
          <w:sz w:val="24"/>
          <w:szCs w:val="24"/>
        </w:rPr>
        <w:t>y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z w:val="24"/>
          <w:szCs w:val="24"/>
        </w:rPr>
        <w:t>g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ea</w:t>
      </w:r>
      <w:r w:rsidR="000D427A">
        <w:rPr>
          <w:sz w:val="24"/>
          <w:szCs w:val="24"/>
        </w:rPr>
        <w:t>t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z w:val="24"/>
          <w:szCs w:val="24"/>
        </w:rPr>
        <w:t>p</w:t>
      </w:r>
      <w:r w:rsidR="000D427A">
        <w:rPr>
          <w:spacing w:val="6"/>
          <w:sz w:val="24"/>
          <w:szCs w:val="24"/>
        </w:rPr>
        <w:t>r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>de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z w:val="24"/>
          <w:szCs w:val="24"/>
        </w:rPr>
        <w:t>-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u</w:t>
      </w:r>
      <w:r w:rsidR="000D427A">
        <w:rPr>
          <w:spacing w:val="-4"/>
          <w:sz w:val="24"/>
          <w:szCs w:val="24"/>
        </w:rPr>
        <w:t>m</w:t>
      </w:r>
      <w:r w:rsidR="000D427A">
        <w:rPr>
          <w:sz w:val="24"/>
          <w:szCs w:val="24"/>
        </w:rPr>
        <w:t>i</w:t>
      </w:r>
      <w:r w:rsidR="000D427A">
        <w:rPr>
          <w:spacing w:val="1"/>
          <w:sz w:val="24"/>
          <w:szCs w:val="24"/>
        </w:rPr>
        <w:t>l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10"/>
          <w:sz w:val="24"/>
          <w:szCs w:val="24"/>
        </w:rPr>
        <w:t>t</w:t>
      </w:r>
      <w:r w:rsidR="000D427A">
        <w:rPr>
          <w:sz w:val="24"/>
          <w:szCs w:val="24"/>
        </w:rPr>
        <w:t>y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 w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ke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e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z w:val="24"/>
          <w:szCs w:val="24"/>
        </w:rPr>
        <w:t>g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ea</w:t>
      </w:r>
      <w:r w:rsidR="000D427A">
        <w:rPr>
          <w:sz w:val="24"/>
          <w:szCs w:val="24"/>
        </w:rPr>
        <w:t>t</w:t>
      </w:r>
      <w:r w:rsidR="000D427A">
        <w:rPr>
          <w:spacing w:val="15"/>
          <w:sz w:val="24"/>
          <w:szCs w:val="24"/>
        </w:rPr>
        <w:t xml:space="preserve"> </w:t>
      </w:r>
      <w:r w:rsidR="000D427A">
        <w:rPr>
          <w:spacing w:val="-6"/>
          <w:sz w:val="24"/>
          <w:szCs w:val="24"/>
        </w:rPr>
        <w:t>a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c</w:t>
      </w:r>
      <w:r w:rsidR="000D427A">
        <w:rPr>
          <w:sz w:val="24"/>
          <w:szCs w:val="24"/>
        </w:rPr>
        <w:t>h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ec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s</w:t>
      </w:r>
      <w:r w:rsidR="000D427A">
        <w:rPr>
          <w:spacing w:val="8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ur</w:t>
      </w:r>
      <w:r w:rsidR="000D427A">
        <w:rPr>
          <w:spacing w:val="11"/>
          <w:sz w:val="24"/>
          <w:szCs w:val="24"/>
        </w:rPr>
        <w:t xml:space="preserve"> </w:t>
      </w:r>
      <w:r w:rsidR="000D427A">
        <w:rPr>
          <w:sz w:val="24"/>
          <w:szCs w:val="24"/>
        </w:rPr>
        <w:t>h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 xml:space="preserve">y </w:t>
      </w:r>
      <w:r w:rsidR="000D427A">
        <w:rPr>
          <w:spacing w:val="4"/>
          <w:sz w:val="24"/>
          <w:szCs w:val="24"/>
        </w:rPr>
        <w:t>w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o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v</w:t>
      </w:r>
      <w:r w:rsidR="000D427A">
        <w:rPr>
          <w:sz w:val="24"/>
          <w:szCs w:val="24"/>
        </w:rPr>
        <w:t>e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to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d</w:t>
      </w:r>
      <w:r w:rsidR="000D427A">
        <w:rPr>
          <w:spacing w:val="10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b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8"/>
          <w:sz w:val="24"/>
          <w:szCs w:val="24"/>
        </w:rPr>
        <w:t>f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pacing w:val="-9"/>
          <w:sz w:val="24"/>
          <w:szCs w:val="24"/>
        </w:rPr>
        <w:t>m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,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z w:val="24"/>
          <w:szCs w:val="24"/>
        </w:rPr>
        <w:t>p</w:t>
      </w:r>
      <w:r w:rsidR="000D427A">
        <w:rPr>
          <w:spacing w:val="6"/>
          <w:sz w:val="24"/>
          <w:szCs w:val="24"/>
        </w:rPr>
        <w:t>r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>de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 xml:space="preserve">n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49"/>
          <w:sz w:val="24"/>
          <w:szCs w:val="24"/>
        </w:rPr>
        <w:t xml:space="preserve"> 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3"/>
          <w:sz w:val="24"/>
          <w:szCs w:val="24"/>
        </w:rPr>
        <w:t>f</w:t>
      </w:r>
      <w:r w:rsidR="000D427A">
        <w:rPr>
          <w:spacing w:val="-4"/>
          <w:sz w:val="24"/>
          <w:szCs w:val="24"/>
        </w:rPr>
        <w:t>l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1"/>
          <w:sz w:val="24"/>
          <w:szCs w:val="24"/>
        </w:rPr>
        <w:t>c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n</w:t>
      </w:r>
      <w:r w:rsidR="000D427A">
        <w:rPr>
          <w:spacing w:val="45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t</w:t>
      </w:r>
      <w:r w:rsidR="000D427A">
        <w:rPr>
          <w:spacing w:val="55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s</w:t>
      </w:r>
      <w:r w:rsidR="000D427A">
        <w:rPr>
          <w:spacing w:val="53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9"/>
          <w:sz w:val="24"/>
          <w:szCs w:val="24"/>
        </w:rPr>
        <w:t>o</w:t>
      </w:r>
      <w:r w:rsidR="000D427A">
        <w:rPr>
          <w:spacing w:val="-9"/>
          <w:sz w:val="24"/>
          <w:szCs w:val="24"/>
        </w:rPr>
        <w:t>m</w:t>
      </w:r>
      <w:r w:rsidR="000D427A">
        <w:rPr>
          <w:sz w:val="24"/>
          <w:szCs w:val="24"/>
        </w:rPr>
        <w:t>e</w:t>
      </w:r>
      <w:r w:rsidR="000D427A">
        <w:rPr>
          <w:spacing w:val="49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47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l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5"/>
          <w:sz w:val="24"/>
          <w:szCs w:val="24"/>
        </w:rPr>
        <w:t>g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2"/>
          <w:sz w:val="24"/>
          <w:szCs w:val="24"/>
        </w:rPr>
        <w:t>s</w:t>
      </w:r>
      <w:r w:rsidR="000D427A">
        <w:rPr>
          <w:spacing w:val="-4"/>
          <w:sz w:val="24"/>
          <w:szCs w:val="24"/>
        </w:rPr>
        <w:t>l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10"/>
          <w:sz w:val="24"/>
          <w:szCs w:val="24"/>
        </w:rPr>
        <w:t>t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v</w:t>
      </w:r>
      <w:r w:rsidR="000D427A">
        <w:rPr>
          <w:sz w:val="24"/>
          <w:szCs w:val="24"/>
        </w:rPr>
        <w:t>e</w:t>
      </w:r>
      <w:r w:rsidR="000D427A">
        <w:rPr>
          <w:spacing w:val="49"/>
          <w:sz w:val="24"/>
          <w:szCs w:val="24"/>
        </w:rPr>
        <w:t xml:space="preserve"> </w:t>
      </w:r>
      <w:r w:rsidR="000D427A">
        <w:rPr>
          <w:sz w:val="24"/>
          <w:szCs w:val="24"/>
        </w:rPr>
        <w:t>d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b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e</w:t>
      </w:r>
      <w:r w:rsidR="000D427A">
        <w:rPr>
          <w:spacing w:val="44"/>
          <w:sz w:val="24"/>
          <w:szCs w:val="24"/>
        </w:rPr>
        <w:t xml:space="preserve"> 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p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s</w:t>
      </w:r>
      <w:r w:rsidR="000D427A">
        <w:rPr>
          <w:spacing w:val="48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u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n</w:t>
      </w:r>
      <w:r w:rsidR="000D427A">
        <w:rPr>
          <w:spacing w:val="50"/>
          <w:sz w:val="24"/>
          <w:szCs w:val="24"/>
        </w:rPr>
        <w:t xml:space="preserve"> </w:t>
      </w:r>
      <w:r w:rsidR="000D427A">
        <w:rPr>
          <w:sz w:val="24"/>
          <w:szCs w:val="24"/>
        </w:rPr>
        <w:t>l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b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y</w:t>
      </w:r>
      <w:r w:rsidR="000D427A">
        <w:rPr>
          <w:spacing w:val="45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50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 pu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t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-8"/>
          <w:sz w:val="24"/>
          <w:szCs w:val="24"/>
        </w:rPr>
        <w:t>f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m</w:t>
      </w:r>
      <w:r w:rsidR="000D427A">
        <w:rPr>
          <w:spacing w:val="-2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y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t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z w:val="24"/>
          <w:szCs w:val="24"/>
        </w:rPr>
        <w:t>d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v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2"/>
          <w:sz w:val="24"/>
          <w:szCs w:val="24"/>
        </w:rPr>
        <w:t>s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d</w:t>
      </w:r>
      <w:r w:rsidR="000D427A">
        <w:rPr>
          <w:spacing w:val="6"/>
          <w:sz w:val="24"/>
          <w:szCs w:val="24"/>
        </w:rPr>
        <w:t>.</w:t>
      </w:r>
      <w:r w:rsidR="000D427A">
        <w:rPr>
          <w:sz w:val="24"/>
          <w:szCs w:val="24"/>
        </w:rPr>
        <w:t>”</w:t>
      </w:r>
    </w:p>
    <w:p w:rsidR="00854170" w:rsidRDefault="00854170">
      <w:pPr>
        <w:spacing w:before="16" w:line="260" w:lineRule="exact"/>
        <w:rPr>
          <w:sz w:val="26"/>
          <w:szCs w:val="26"/>
        </w:rPr>
      </w:pPr>
    </w:p>
    <w:p w:rsidR="00854170" w:rsidRDefault="004606AA">
      <w:pPr>
        <w:ind w:left="460"/>
        <w:rPr>
          <w:sz w:val="24"/>
          <w:szCs w:val="24"/>
        </w:rPr>
      </w:pPr>
      <w:r>
        <w:pict>
          <v:shape id="_x0000_i1029" type="#_x0000_t75" style="width:10.5pt;height:10.5pt">
            <v:imagedata r:id="rId13" o:title=""/>
          </v:shape>
        </w:pict>
      </w:r>
      <w:r w:rsidR="000D427A">
        <w:t xml:space="preserve">   </w:t>
      </w:r>
      <w:r w:rsidR="000D427A">
        <w:rPr>
          <w:spacing w:val="-6"/>
          <w:sz w:val="24"/>
          <w:szCs w:val="24"/>
        </w:rPr>
        <w:t>“</w:t>
      </w:r>
      <w:r w:rsidR="000D427A">
        <w:rPr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c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d</w:t>
      </w:r>
      <w:r w:rsidR="000D427A">
        <w:rPr>
          <w:spacing w:val="-2"/>
          <w:sz w:val="24"/>
          <w:szCs w:val="24"/>
        </w:rPr>
        <w:t xml:space="preserve"> </w:t>
      </w:r>
      <w:r w:rsidR="000D427A">
        <w:rPr>
          <w:spacing w:val="7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p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 xml:space="preserve">s 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p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10"/>
          <w:sz w:val="24"/>
          <w:szCs w:val="24"/>
        </w:rPr>
        <w:t>t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 xml:space="preserve">s 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-3"/>
          <w:sz w:val="24"/>
          <w:szCs w:val="24"/>
        </w:rPr>
        <w:t>f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h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-6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10"/>
          <w:sz w:val="24"/>
          <w:szCs w:val="24"/>
        </w:rPr>
        <w:t>t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u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n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ac</w:t>
      </w:r>
      <w:r w:rsidR="000D427A">
        <w:rPr>
          <w:spacing w:val="7"/>
          <w:sz w:val="24"/>
          <w:szCs w:val="24"/>
        </w:rPr>
        <w:t>e</w:t>
      </w:r>
      <w:r w:rsidR="000D427A">
        <w:rPr>
          <w:spacing w:val="-1"/>
          <w:sz w:val="24"/>
          <w:szCs w:val="24"/>
        </w:rPr>
        <w:t>”</w:t>
      </w:r>
      <w:r w:rsidR="000D427A"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 w:right="82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“Col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”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ain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.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83"/>
        <w:jc w:val="both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  </w:t>
      </w:r>
      <w:r>
        <w:rPr>
          <w:b/>
          <w:color w:val="1F487C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qu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4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2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cc</w:t>
      </w:r>
      <w:r>
        <w:rPr>
          <w:color w:val="000000"/>
          <w:sz w:val="24"/>
          <w:szCs w:val="24"/>
        </w:rPr>
        <w:t>ur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n</w:t>
      </w:r>
    </w:p>
    <w:p w:rsidR="00854170" w:rsidRDefault="000D427A">
      <w:pPr>
        <w:spacing w:before="2"/>
        <w:ind w:left="100" w:right="7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6"/>
          <w:sz w:val="24"/>
          <w:szCs w:val="24"/>
        </w:rPr>
        <w:t>b</w:t>
      </w:r>
      <w:r>
        <w:rPr>
          <w:spacing w:val="2"/>
          <w:sz w:val="24"/>
          <w:szCs w:val="24"/>
        </w:rPr>
        <w:t>-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 a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ong 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te</w:t>
      </w:r>
      <w:r>
        <w:rPr>
          <w:i/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ughly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qu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6"/>
          <w:sz w:val="24"/>
          <w:szCs w:val="24"/>
        </w:rPr>
        <w:t>f</w:t>
      </w:r>
      <w:r>
        <w:rPr>
          <w:i/>
          <w:sz w:val="24"/>
          <w:szCs w:val="24"/>
        </w:rPr>
        <w:t>ul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tea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6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+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no</w:t>
      </w:r>
      <w:r>
        <w:rPr>
          <w:sz w:val="24"/>
          <w:szCs w:val="24"/>
        </w:rPr>
        <w:t>un</w:t>
      </w:r>
      <w:r>
        <w:rPr>
          <w:spacing w:val="4"/>
          <w:sz w:val="24"/>
          <w:szCs w:val="24"/>
        </w:rPr>
        <w:t>+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un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54170" w:rsidRDefault="000D427A">
      <w:pPr>
        <w:spacing w:before="7" w:line="260" w:lineRule="exact"/>
        <w:ind w:left="100" w:right="94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+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+a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+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+a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 t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w:</w:t>
      </w:r>
    </w:p>
    <w:p w:rsidR="00854170" w:rsidRDefault="000D427A">
      <w:pPr>
        <w:spacing w:line="260" w:lineRule="exact"/>
        <w:ind w:left="100" w:right="5230"/>
        <w:jc w:val="both"/>
        <w:rPr>
          <w:sz w:val="24"/>
          <w:szCs w:val="24"/>
        </w:rPr>
      </w:pPr>
      <w:r>
        <w:rPr>
          <w:i/>
          <w:sz w:val="24"/>
          <w:szCs w:val="24"/>
        </w:rPr>
        <w:t>ma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tea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4120"/>
        <w:jc w:val="both"/>
        <w:rPr>
          <w:sz w:val="24"/>
          <w:szCs w:val="24"/>
        </w:rPr>
      </w:pPr>
      <w:r>
        <w:rPr>
          <w:i/>
          <w:sz w:val="24"/>
          <w:szCs w:val="24"/>
        </w:rPr>
        <w:t>do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hom</w:t>
      </w:r>
      <w:r>
        <w:rPr>
          <w:i/>
          <w:spacing w:val="3"/>
          <w:sz w:val="24"/>
          <w:szCs w:val="24"/>
        </w:rPr>
        <w:t>e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9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</w:p>
    <w:p w:rsidR="00854170" w:rsidRDefault="000D427A">
      <w:pPr>
        <w:spacing w:before="2"/>
        <w:ind w:left="100" w:right="74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63"/>
        <w:jc w:val="both"/>
        <w:rPr>
          <w:sz w:val="24"/>
          <w:szCs w:val="24"/>
        </w:rPr>
      </w:pP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: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:rsidR="00854170" w:rsidRDefault="000D427A">
      <w:pPr>
        <w:spacing w:line="260" w:lineRule="exact"/>
        <w:ind w:left="420" w:right="1285"/>
        <w:jc w:val="center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i/>
          <w:sz w:val="24"/>
          <w:szCs w:val="24"/>
        </w:rPr>
        <w:t>On</w:t>
      </w:r>
      <w:r>
        <w:rPr>
          <w:i/>
          <w:spacing w:val="3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upon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me</w:t>
      </w:r>
      <w:r>
        <w:rPr>
          <w:i/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406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ang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 in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ange</w:t>
      </w:r>
      <w:r>
        <w:rPr>
          <w:i/>
          <w:spacing w:val="1"/>
          <w:sz w:val="24"/>
          <w:szCs w:val="24"/>
        </w:rPr>
        <w:t xml:space="preserve"> L</w:t>
      </w:r>
      <w:r>
        <w:rPr>
          <w:i/>
          <w:sz w:val="24"/>
          <w:szCs w:val="24"/>
        </w:rPr>
        <w:t>an</w:t>
      </w:r>
      <w:r>
        <w:rPr>
          <w:i/>
          <w:spacing w:val="2"/>
          <w:sz w:val="24"/>
          <w:szCs w:val="24"/>
        </w:rPr>
        <w:t>d</w:t>
      </w:r>
      <w:r>
        <w:rPr>
          <w:sz w:val="24"/>
          <w:szCs w:val="24"/>
        </w:rPr>
        <w:t>, 19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1)</w:t>
      </w:r>
    </w:p>
    <w:p w:rsidR="00854170" w:rsidRDefault="000D427A">
      <w:pPr>
        <w:tabs>
          <w:tab w:val="left" w:pos="820"/>
        </w:tabs>
        <w:spacing w:before="7" w:line="260" w:lineRule="exact"/>
        <w:ind w:left="821" w:right="74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“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2"/>
          <w:sz w:val="24"/>
          <w:szCs w:val="24"/>
        </w:rPr>
        <w:t>rs</w:t>
      </w:r>
      <w:r>
        <w:rPr>
          <w:i/>
          <w:sz w:val="24"/>
          <w:szCs w:val="24"/>
        </w:rPr>
        <w:t>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r>
        <w:rPr>
          <w:i/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6"/>
          <w:sz w:val="24"/>
          <w:szCs w:val="24"/>
        </w:rPr>
        <w:t>g</w:t>
      </w:r>
      <w:r>
        <w:rPr>
          <w:spacing w:val="2"/>
          <w:sz w:val="24"/>
          <w:szCs w:val="24"/>
        </w:rPr>
        <w:t>--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he 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 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854170" w:rsidRDefault="000D427A">
      <w:pPr>
        <w:tabs>
          <w:tab w:val="left" w:pos="820"/>
        </w:tabs>
        <w:spacing w:before="4" w:line="260" w:lineRule="exact"/>
        <w:ind w:left="821" w:right="77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“</w:t>
      </w:r>
      <w:r>
        <w:rPr>
          <w:spacing w:val="1"/>
          <w:sz w:val="24"/>
          <w:szCs w:val="24"/>
        </w:rPr>
        <w:t>I’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on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</w:t>
      </w:r>
      <w:r>
        <w:rPr>
          <w:i/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s</w:t>
      </w:r>
      <w:r>
        <w:rPr>
          <w:i/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pacing w:val="-3"/>
          <w:sz w:val="24"/>
          <w:szCs w:val="24"/>
        </w:rPr>
        <w:t>-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lady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ler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0"/>
          <w:sz w:val="24"/>
          <w:szCs w:val="24"/>
        </w:rPr>
        <w:t>y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30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li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"</w:t>
      </w:r>
      <w:r>
        <w:rPr>
          <w:spacing w:val="31"/>
          <w:sz w:val="24"/>
          <w:szCs w:val="24"/>
        </w:rPr>
        <w:t xml:space="preserve"> </w:t>
      </w:r>
      <w:r>
        <w:rPr>
          <w:i/>
          <w:sz w:val="24"/>
          <w:szCs w:val="24"/>
        </w:rPr>
        <w:t>Star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: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3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1989)</w:t>
      </w:r>
    </w:p>
    <w:p w:rsidR="00854170" w:rsidRDefault="000D427A">
      <w:pPr>
        <w:tabs>
          <w:tab w:val="left" w:pos="820"/>
        </w:tabs>
        <w:spacing w:before="3"/>
        <w:ind w:left="821" w:right="76" w:hanging="360"/>
        <w:jc w:val="both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“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mmi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6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</w:t>
      </w:r>
      <w:r>
        <w:rPr>
          <w:i/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to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5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4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il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i/>
          <w:sz w:val="24"/>
          <w:szCs w:val="24"/>
        </w:rPr>
        <w:t>app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”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Y</w:t>
      </w:r>
      <w:r>
        <w:rPr>
          <w:i/>
          <w:spacing w:val="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k</w:t>
      </w:r>
      <w:r>
        <w:rPr>
          <w:i/>
          <w:spacing w:val="1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16,</w:t>
      </w:r>
    </w:p>
    <w:p w:rsidR="00854170" w:rsidRDefault="000D427A">
      <w:pPr>
        <w:spacing w:before="2"/>
        <w:ind w:left="821"/>
        <w:rPr>
          <w:sz w:val="24"/>
          <w:szCs w:val="24"/>
        </w:rPr>
      </w:pPr>
      <w:r>
        <w:rPr>
          <w:sz w:val="24"/>
          <w:szCs w:val="24"/>
        </w:rPr>
        <w:t>2008)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 w:right="28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8649"/>
        <w:jc w:val="both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ee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tun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icon</w:t>
      </w:r>
    </w:p>
    <w:p w:rsidR="00854170" w:rsidRDefault="000D427A">
      <w:pPr>
        <w:spacing w:line="260" w:lineRule="exact"/>
        <w:ind w:left="100" w:right="9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</w:p>
    <w:p w:rsidR="00854170" w:rsidRDefault="000D427A">
      <w:pPr>
        <w:spacing w:before="3"/>
        <w:ind w:left="100" w:right="76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g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d. </w:t>
      </w:r>
      <w:r>
        <w:rPr>
          <w:spacing w:val="1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’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 a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w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8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ut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B</w:t>
      </w:r>
      <w:r>
        <w:rPr>
          <w:i/>
          <w:sz w:val="24"/>
          <w:szCs w:val="24"/>
        </w:rPr>
        <w:t>lond</w:t>
      </w:r>
    </w:p>
    <w:p w:rsidR="00854170" w:rsidRDefault="000D427A">
      <w:pPr>
        <w:spacing w:before="3"/>
        <w:ind w:left="100" w:right="8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hai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,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lock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pacing w:val="-10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p,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igh  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ho</w:t>
      </w:r>
      <w:r>
        <w:rPr>
          <w:i/>
          <w:spacing w:val="-2"/>
          <w:sz w:val="24"/>
          <w:szCs w:val="24"/>
        </w:rPr>
        <w:t>rs</w:t>
      </w:r>
      <w:r>
        <w:rPr>
          <w:i/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letter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 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1"/>
          <w:sz w:val="24"/>
          <w:szCs w:val="24"/>
        </w:rPr>
        <w:t>w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0" w:firstLine="72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’.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‘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’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4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n</w:t>
      </w:r>
      <w:r>
        <w:rPr>
          <w:i/>
          <w:spacing w:val="2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alou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n’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-9"/>
          <w:sz w:val="24"/>
          <w:szCs w:val="24"/>
        </w:rPr>
        <w:t>j</w:t>
      </w:r>
      <w:r>
        <w:rPr>
          <w:spacing w:val="4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8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</w:t>
      </w:r>
      <w:r>
        <w:rPr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Col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Range</w:t>
      </w:r>
    </w:p>
    <w:p w:rsidR="00854170" w:rsidRDefault="000D427A">
      <w:pPr>
        <w:spacing w:line="260" w:lineRule="exact"/>
        <w:ind w:left="100" w:right="94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wo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w,</w:t>
      </w:r>
    </w:p>
    <w:p w:rsidR="00854170" w:rsidRDefault="000D427A">
      <w:pPr>
        <w:spacing w:line="260" w:lineRule="exact"/>
        <w:ind w:left="100" w:right="91"/>
        <w:jc w:val="both"/>
        <w:rPr>
          <w:sz w:val="24"/>
          <w:szCs w:val="24"/>
        </w:rPr>
      </w:pPr>
      <w:r>
        <w:rPr>
          <w:sz w:val="24"/>
          <w:szCs w:val="24"/>
        </w:rPr>
        <w:t>1974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7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3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13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a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poon</w:t>
      </w:r>
      <w:r>
        <w:rPr>
          <w:i/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4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y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ntom</w:t>
      </w:r>
      <w:r>
        <w:rPr>
          <w:i/>
          <w:spacing w:val="1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nly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ople,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s</w:t>
      </w:r>
      <w:r>
        <w:rPr>
          <w:i/>
          <w:spacing w:val="5"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our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,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5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,</w:t>
      </w:r>
      <w:r>
        <w:rPr>
          <w:i/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5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es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4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 w:right="695"/>
        <w:jc w:val="both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‘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nn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3"/>
          <w:sz w:val="24"/>
          <w:szCs w:val="24"/>
        </w:rPr>
        <w:t>n</w:t>
      </w:r>
      <w:r>
        <w:rPr>
          <w:b/>
          <w:sz w:val="24"/>
          <w:szCs w:val="24"/>
        </w:rPr>
        <w:t>’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why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 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age</w:t>
      </w:r>
    </w:p>
    <w:p w:rsidR="00854170" w:rsidRDefault="000D427A">
      <w:pPr>
        <w:spacing w:before="2"/>
        <w:ind w:left="100" w:right="8131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89"/>
        <w:jc w:val="both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  </w:t>
      </w:r>
      <w:r>
        <w:rPr>
          <w:b/>
          <w:color w:val="1F487C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ot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4"/>
          <w:sz w:val="24"/>
          <w:szCs w:val="24"/>
        </w:rPr>
        <w:t>m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nly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1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-9"/>
          <w:sz w:val="24"/>
          <w:szCs w:val="24"/>
        </w:rPr>
        <w:t>l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r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o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</w:p>
    <w:p w:rsidR="00854170" w:rsidRDefault="000D427A">
      <w:pPr>
        <w:spacing w:before="2"/>
        <w:ind w:left="100" w:right="269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</w:p>
    <w:p w:rsidR="00854170" w:rsidRDefault="000D427A">
      <w:pPr>
        <w:spacing w:line="260" w:lineRule="exact"/>
        <w:ind w:right="127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75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tubbo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n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g</w:t>
      </w:r>
      <w:r>
        <w:rPr>
          <w:i/>
          <w:spacing w:val="6"/>
          <w:sz w:val="24"/>
          <w:szCs w:val="24"/>
        </w:rPr>
        <w:t>-</w:t>
      </w:r>
      <w:r>
        <w:rPr>
          <w:i/>
          <w:spacing w:val="-6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led</w:t>
      </w:r>
      <w:r>
        <w:rPr>
          <w:i/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pi</w:t>
      </w:r>
      <w:r>
        <w:rPr>
          <w:i/>
          <w:spacing w:val="-4"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h</w:t>
      </w:r>
      <w:r>
        <w:rPr>
          <w:i/>
          <w:spacing w:val="-6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ugh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ub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ong</w:t>
      </w:r>
      <w:r>
        <w:rPr>
          <w:i/>
          <w:spacing w:val="7"/>
          <w:sz w:val="24"/>
          <w:szCs w:val="24"/>
        </w:rPr>
        <w:t>-</w:t>
      </w:r>
      <w:r>
        <w:rPr>
          <w:i/>
          <w:spacing w:val="-11"/>
          <w:sz w:val="24"/>
          <w:szCs w:val="24"/>
        </w:rPr>
        <w:t>w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led</w:t>
      </w:r>
      <w:r>
        <w:rPr>
          <w:i/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mi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e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ll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 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pig</w:t>
      </w:r>
      <w:r>
        <w:rPr>
          <w:i/>
          <w:spacing w:val="2"/>
          <w:sz w:val="24"/>
          <w:szCs w:val="24"/>
        </w:rPr>
        <w:t>-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7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right="132"/>
        <w:jc w:val="right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before="3"/>
        <w:ind w:left="100" w:right="8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 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>udg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3"/>
        <w:ind w:left="100" w:right="88" w:firstLine="721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</w:p>
    <w:p w:rsidR="00854170" w:rsidRDefault="000D427A">
      <w:pPr>
        <w:spacing w:before="1" w:line="260" w:lineRule="exact"/>
        <w:ind w:left="100" w:right="7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4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ind w:left="100" w:right="63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90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#1</w:t>
      </w:r>
    </w:p>
    <w:p w:rsidR="00854170" w:rsidRDefault="00B3008E">
      <w:pPr>
        <w:spacing w:before="2" w:line="260" w:lineRule="exact"/>
        <w:ind w:left="100" w:right="79"/>
        <w:jc w:val="both"/>
        <w:rPr>
          <w:sz w:val="24"/>
          <w:szCs w:val="24"/>
        </w:rPr>
      </w:pPr>
      <w:r w:rsidRPr="00B3008E">
        <w:pict>
          <v:group id="_x0000_s1272" style="position:absolute;left:0;text-align:left;margin-left:70.6pt;margin-top:27.85pt;width:454.25pt;height:13.7pt;z-index:-1980;mso-position-horizontal-relative:page" coordorigin="1412,557" coordsize="9085,274">
            <v:shape id="_x0000_s1273" style="position:absolute;left:1412;top:557;width:9085;height:274" coordorigin="1412,557" coordsize="9085,274" path="m1412,831r9085,l10497,557r-9085,l1412,831xe" fillcolor="#ededff" stroked="f">
              <v:path arrowok="t"/>
            </v:shape>
            <w10:wrap anchorx="page"/>
          </v:group>
        </w:pict>
      </w:r>
      <w:r w:rsidR="000D427A">
        <w:rPr>
          <w:spacing w:val="-2"/>
          <w:sz w:val="24"/>
          <w:szCs w:val="24"/>
        </w:rPr>
        <w:t>M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p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z w:val="24"/>
          <w:szCs w:val="24"/>
        </w:rPr>
        <w:t>w</w:t>
      </w:r>
      <w:r w:rsidR="000D427A">
        <w:rPr>
          <w:spacing w:val="4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 xml:space="preserve">ds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t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6"/>
          <w:sz w:val="24"/>
          <w:szCs w:val="24"/>
        </w:rPr>
        <w:t>c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-5"/>
          <w:sz w:val="24"/>
          <w:szCs w:val="24"/>
        </w:rPr>
        <w:t>nn</w:t>
      </w:r>
      <w:r w:rsidR="000D427A">
        <w:rPr>
          <w:spacing w:val="5"/>
          <w:sz w:val="24"/>
          <w:szCs w:val="24"/>
        </w:rPr>
        <w:t>ot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-9"/>
          <w:sz w:val="24"/>
          <w:szCs w:val="24"/>
        </w:rPr>
        <w:t>m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n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g</w:t>
      </w:r>
      <w:r w:rsidR="000D427A">
        <w:rPr>
          <w:sz w:val="24"/>
          <w:szCs w:val="24"/>
        </w:rPr>
        <w:t>s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t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g</w:t>
      </w:r>
      <w:r w:rsidR="000D427A">
        <w:rPr>
          <w:sz w:val="24"/>
          <w:szCs w:val="24"/>
        </w:rPr>
        <w:t>o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b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10"/>
          <w:sz w:val="24"/>
          <w:szCs w:val="24"/>
        </w:rPr>
        <w:t>y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r</w:t>
      </w:r>
      <w:r w:rsidR="000D427A">
        <w:rPr>
          <w:spacing w:val="13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l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10"/>
          <w:sz w:val="24"/>
          <w:szCs w:val="24"/>
        </w:rPr>
        <w:t>te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l</w:t>
      </w:r>
      <w:r w:rsidR="000D427A">
        <w:rPr>
          <w:spacing w:val="3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4"/>
          <w:sz w:val="24"/>
          <w:szCs w:val="24"/>
        </w:rPr>
        <w:t>ea</w:t>
      </w:r>
      <w:r w:rsidR="000D427A">
        <w:rPr>
          <w:sz w:val="24"/>
          <w:szCs w:val="24"/>
        </w:rPr>
        <w:t>n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g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 xml:space="preserve">. </w:t>
      </w:r>
      <w:r w:rsidR="000D427A">
        <w:rPr>
          <w:spacing w:val="1"/>
          <w:sz w:val="24"/>
          <w:szCs w:val="24"/>
        </w:rPr>
        <w:t>S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k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p</w:t>
      </w:r>
      <w:r w:rsidR="000D427A">
        <w:rPr>
          <w:spacing w:val="-1"/>
          <w:sz w:val="24"/>
          <w:szCs w:val="24"/>
        </w:rPr>
        <w:t>ea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z w:val="24"/>
          <w:szCs w:val="24"/>
        </w:rPr>
        <w:t>h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s</w:t>
      </w:r>
      <w:r w:rsidR="000D427A">
        <w:rPr>
          <w:spacing w:val="2"/>
          <w:sz w:val="24"/>
          <w:szCs w:val="24"/>
        </w:rPr>
        <w:t xml:space="preserve"> </w:t>
      </w:r>
      <w:hyperlink r:id="rId14">
        <w:r w:rsidR="000D427A">
          <w:rPr>
            <w:spacing w:val="1"/>
            <w:sz w:val="24"/>
            <w:szCs w:val="24"/>
          </w:rPr>
          <w:t>S</w:t>
        </w:r>
        <w:r w:rsidR="000D427A">
          <w:rPr>
            <w:spacing w:val="5"/>
            <w:sz w:val="24"/>
            <w:szCs w:val="24"/>
          </w:rPr>
          <w:t>o</w:t>
        </w:r>
        <w:r w:rsidR="000D427A">
          <w:rPr>
            <w:spacing w:val="-5"/>
            <w:sz w:val="24"/>
            <w:szCs w:val="24"/>
          </w:rPr>
          <w:t>n</w:t>
        </w:r>
        <w:r w:rsidR="000D427A">
          <w:rPr>
            <w:sz w:val="24"/>
            <w:szCs w:val="24"/>
          </w:rPr>
          <w:t>n</w:t>
        </w:r>
        <w:r w:rsidR="000D427A">
          <w:rPr>
            <w:spacing w:val="-1"/>
            <w:sz w:val="24"/>
            <w:szCs w:val="24"/>
          </w:rPr>
          <w:t>e</w:t>
        </w:r>
        <w:r w:rsidR="000D427A">
          <w:rPr>
            <w:sz w:val="24"/>
            <w:szCs w:val="24"/>
          </w:rPr>
          <w:t>t</w:t>
        </w:r>
        <w:r w:rsidR="000D427A">
          <w:rPr>
            <w:spacing w:val="8"/>
            <w:sz w:val="24"/>
            <w:szCs w:val="24"/>
          </w:rPr>
          <w:t xml:space="preserve"> </w:t>
        </w:r>
        <w:r w:rsidR="000D427A">
          <w:rPr>
            <w:sz w:val="24"/>
            <w:szCs w:val="24"/>
          </w:rPr>
          <w:t>18</w:t>
        </w:r>
      </w:hyperlink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y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:</w:t>
      </w:r>
    </w:p>
    <w:p w:rsidR="00854170" w:rsidRDefault="000D427A">
      <w:pPr>
        <w:spacing w:line="260" w:lineRule="exact"/>
        <w:ind w:left="100" w:right="4872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“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”</w:t>
      </w:r>
    </w:p>
    <w:p w:rsidR="00854170" w:rsidRDefault="000D427A">
      <w:pPr>
        <w:spacing w:line="260" w:lineRule="exact"/>
        <w:ind w:left="100" w:right="9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”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  <w:r>
        <w:rPr>
          <w:spacing w:val="5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hn</w:t>
      </w:r>
    </w:p>
    <w:p w:rsidR="00854170" w:rsidRDefault="00B3008E">
      <w:pPr>
        <w:spacing w:before="7" w:line="260" w:lineRule="exact"/>
        <w:ind w:left="100" w:right="4979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 w:rsidRPr="00B3008E">
        <w:pict>
          <v:group id="_x0000_s1270" style="position:absolute;left:0;text-align:left;margin-left:70.6pt;margin-top:14.2pt;width:454.25pt;height:13.9pt;z-index:-1979;mso-position-horizontal-relative:page" coordorigin="1412,284" coordsize="9085,278">
            <v:shape id="_x0000_s1271" style="position:absolute;left:1412;top:284;width:9085;height:278" coordorigin="1412,284" coordsize="9085,278" path="m1412,563r9085,l10497,284r-9085,l1412,563xe" fillcolor="#ededff" stroked="f">
              <v:path arrowok="t"/>
            </v:shape>
            <w10:wrap anchorx="page"/>
          </v:group>
        </w:pict>
      </w:r>
      <w:r w:rsidR="000D427A">
        <w:rPr>
          <w:sz w:val="24"/>
          <w:szCs w:val="24"/>
        </w:rPr>
        <w:t>D</w:t>
      </w:r>
      <w:r w:rsidR="000D427A">
        <w:rPr>
          <w:spacing w:val="4"/>
          <w:sz w:val="24"/>
          <w:szCs w:val="24"/>
        </w:rPr>
        <w:t>o</w:t>
      </w:r>
      <w:r w:rsidR="000D427A">
        <w:rPr>
          <w:spacing w:val="-5"/>
          <w:sz w:val="24"/>
          <w:szCs w:val="24"/>
        </w:rPr>
        <w:t>nn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y</w:t>
      </w:r>
      <w:r w:rsidR="000D427A">
        <w:rPr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z w:val="24"/>
          <w:szCs w:val="24"/>
        </w:rPr>
        <w:t>h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s p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4"/>
          <w:sz w:val="24"/>
          <w:szCs w:val="24"/>
        </w:rPr>
        <w:t>e</w:t>
      </w:r>
      <w:r w:rsidR="000D427A">
        <w:rPr>
          <w:sz w:val="24"/>
          <w:szCs w:val="24"/>
        </w:rPr>
        <w:t>m</w:t>
      </w:r>
      <w:r w:rsidR="000D427A">
        <w:rPr>
          <w:spacing w:val="-7"/>
          <w:sz w:val="24"/>
          <w:szCs w:val="24"/>
        </w:rPr>
        <w:t xml:space="preserve"> </w:t>
      </w:r>
      <w:r w:rsidR="000D427A">
        <w:rPr>
          <w:spacing w:val="-6"/>
          <w:sz w:val="24"/>
          <w:szCs w:val="24"/>
        </w:rPr>
        <w:t>“</w:t>
      </w:r>
      <w:r w:rsidR="000D427A">
        <w:rPr>
          <w:spacing w:val="7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5"/>
          <w:sz w:val="24"/>
          <w:szCs w:val="24"/>
        </w:rPr>
        <w:t xml:space="preserve"> </w:t>
      </w:r>
      <w:r w:rsidR="000D427A">
        <w:rPr>
          <w:spacing w:val="1"/>
          <w:sz w:val="24"/>
          <w:szCs w:val="24"/>
        </w:rPr>
        <w:t>S</w:t>
      </w:r>
      <w:r w:rsidR="000D427A">
        <w:rPr>
          <w:sz w:val="24"/>
          <w:szCs w:val="24"/>
        </w:rPr>
        <w:t>un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3"/>
          <w:sz w:val="24"/>
          <w:szCs w:val="24"/>
        </w:rPr>
        <w:t>R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2"/>
          <w:sz w:val="24"/>
          <w:szCs w:val="24"/>
        </w:rPr>
        <w:t>s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g</w:t>
      </w:r>
      <w:r w:rsidR="000D427A">
        <w:rPr>
          <w:spacing w:val="-1"/>
          <w:sz w:val="24"/>
          <w:szCs w:val="24"/>
        </w:rPr>
        <w:t>”</w:t>
      </w:r>
      <w:r w:rsidR="000D427A">
        <w:rPr>
          <w:sz w:val="24"/>
          <w:szCs w:val="24"/>
        </w:rPr>
        <w:t xml:space="preserve">: </w:t>
      </w:r>
      <w:r w:rsidR="000D427A">
        <w:rPr>
          <w:spacing w:val="-6"/>
          <w:sz w:val="24"/>
          <w:szCs w:val="24"/>
        </w:rPr>
        <w:t>“</w:t>
      </w:r>
      <w:r w:rsidR="000D427A">
        <w:rPr>
          <w:spacing w:val="6"/>
          <w:sz w:val="24"/>
          <w:szCs w:val="24"/>
        </w:rPr>
        <w:t>S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6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 xml:space="preserve">s 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4"/>
          <w:sz w:val="24"/>
          <w:szCs w:val="24"/>
        </w:rPr>
        <w:t>l</w:t>
      </w:r>
      <w:r w:rsidR="000D427A">
        <w:rPr>
          <w:sz w:val="24"/>
          <w:szCs w:val="24"/>
        </w:rPr>
        <w:t>l</w:t>
      </w:r>
      <w:r w:rsidR="000D427A">
        <w:rPr>
          <w:spacing w:val="-2"/>
          <w:sz w:val="24"/>
          <w:szCs w:val="24"/>
        </w:rPr>
        <w:t xml:space="preserve"> 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,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4"/>
          <w:sz w:val="24"/>
          <w:szCs w:val="24"/>
        </w:rPr>
        <w:t>l</w:t>
      </w:r>
      <w:r w:rsidR="000D427A">
        <w:rPr>
          <w:sz w:val="24"/>
          <w:szCs w:val="24"/>
        </w:rPr>
        <w:t>l</w:t>
      </w:r>
      <w:r w:rsidR="000D427A">
        <w:rPr>
          <w:spacing w:val="-7"/>
          <w:sz w:val="24"/>
          <w:szCs w:val="24"/>
        </w:rPr>
        <w:t xml:space="preserve"> </w:t>
      </w:r>
      <w:r w:rsidR="000D427A">
        <w:rPr>
          <w:sz w:val="24"/>
          <w:szCs w:val="24"/>
        </w:rPr>
        <w:t>p</w:t>
      </w:r>
      <w:r w:rsidR="000D427A">
        <w:rPr>
          <w:spacing w:val="6"/>
          <w:sz w:val="24"/>
          <w:szCs w:val="24"/>
        </w:rPr>
        <w:t>r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-1"/>
          <w:sz w:val="24"/>
          <w:szCs w:val="24"/>
        </w:rPr>
        <w:t>c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,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pacing w:val="1"/>
          <w:sz w:val="24"/>
          <w:szCs w:val="24"/>
        </w:rPr>
        <w:t>I</w:t>
      </w:r>
      <w:r w:rsidR="000D427A">
        <w:rPr>
          <w:spacing w:val="2"/>
          <w:sz w:val="24"/>
          <w:szCs w:val="24"/>
        </w:rPr>
        <w:t>.</w:t>
      </w:r>
      <w:r w:rsidR="000D427A">
        <w:rPr>
          <w:sz w:val="24"/>
          <w:szCs w:val="24"/>
        </w:rPr>
        <w:t>”</w:t>
      </w:r>
    </w:p>
    <w:p w:rsidR="00854170" w:rsidRDefault="00854170">
      <w:pPr>
        <w:spacing w:line="200" w:lineRule="exact"/>
      </w:pPr>
    </w:p>
    <w:p w:rsidR="00854170" w:rsidRDefault="000D427A">
      <w:pPr>
        <w:ind w:left="100" w:right="10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hyperlink r:id="rId15">
        <w:r>
          <w:rPr>
            <w:spacing w:val="-2"/>
            <w:sz w:val="24"/>
            <w:szCs w:val="24"/>
          </w:rPr>
          <w:t>s</w:t>
        </w:r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ea</w:t>
        </w:r>
        <w:r>
          <w:rPr>
            <w:sz w:val="24"/>
            <w:szCs w:val="24"/>
          </w:rPr>
          <w:t>k</w:t>
        </w:r>
        <w:r>
          <w:rPr>
            <w:spacing w:val="-1"/>
            <w:sz w:val="24"/>
            <w:szCs w:val="24"/>
          </w:rPr>
          <w:t>e</w:t>
        </w:r>
        <w:r>
          <w:rPr>
            <w:spacing w:val="2"/>
            <w:sz w:val="24"/>
            <w:szCs w:val="24"/>
          </w:rPr>
          <w:t>r</w:t>
        </w:r>
        <w:r>
          <w:rPr>
            <w:spacing w:val="-3"/>
            <w:sz w:val="24"/>
            <w:szCs w:val="24"/>
          </w:rPr>
          <w:t>’</w:t>
        </w:r>
      </w:hyperlink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854170" w:rsidRDefault="000D427A">
      <w:pPr>
        <w:spacing w:line="260" w:lineRule="exact"/>
        <w:ind w:left="100" w:right="311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gd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790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#2</w:t>
      </w:r>
    </w:p>
    <w:p w:rsidR="00854170" w:rsidRDefault="00B3008E">
      <w:pPr>
        <w:spacing w:line="260" w:lineRule="exact"/>
        <w:ind w:left="100" w:right="88"/>
        <w:jc w:val="both"/>
        <w:rPr>
          <w:sz w:val="24"/>
          <w:szCs w:val="24"/>
        </w:rPr>
      </w:pPr>
      <w:hyperlink r:id="rId16">
        <w:r w:rsidR="000D427A">
          <w:rPr>
            <w:spacing w:val="1"/>
            <w:sz w:val="24"/>
            <w:szCs w:val="24"/>
          </w:rPr>
          <w:t>I</w:t>
        </w:r>
        <w:r w:rsidR="000D427A">
          <w:rPr>
            <w:spacing w:val="-3"/>
            <w:sz w:val="24"/>
            <w:szCs w:val="24"/>
          </w:rPr>
          <w:t>r</w:t>
        </w:r>
        <w:r w:rsidR="000D427A">
          <w:rPr>
            <w:spacing w:val="5"/>
            <w:sz w:val="24"/>
            <w:szCs w:val="24"/>
          </w:rPr>
          <w:t>o</w:t>
        </w:r>
        <w:r w:rsidR="000D427A">
          <w:rPr>
            <w:sz w:val="24"/>
            <w:szCs w:val="24"/>
          </w:rPr>
          <w:t>ny</w:t>
        </w:r>
        <w:r w:rsidR="000D427A">
          <w:rPr>
            <w:spacing w:val="-6"/>
            <w:sz w:val="24"/>
            <w:szCs w:val="24"/>
          </w:rPr>
          <w:t xml:space="preserve"> </w:t>
        </w:r>
        <w:r w:rsidR="000D427A">
          <w:rPr>
            <w:spacing w:val="4"/>
            <w:sz w:val="24"/>
            <w:szCs w:val="24"/>
          </w:rPr>
          <w:t>a</w:t>
        </w:r>
      </w:hyperlink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3"/>
          <w:sz w:val="24"/>
          <w:szCs w:val="24"/>
        </w:rPr>
        <w:t xml:space="preserve"> </w:t>
      </w:r>
      <w:hyperlink r:id="rId17">
        <w:r w:rsidR="000D427A">
          <w:rPr>
            <w:spacing w:val="-2"/>
            <w:sz w:val="24"/>
            <w:szCs w:val="24"/>
          </w:rPr>
          <w:t>s</w:t>
        </w:r>
        <w:r w:rsidR="000D427A">
          <w:rPr>
            <w:spacing w:val="-1"/>
            <w:sz w:val="24"/>
            <w:szCs w:val="24"/>
          </w:rPr>
          <w:t>a</w:t>
        </w:r>
        <w:r w:rsidR="000D427A">
          <w:rPr>
            <w:spacing w:val="10"/>
            <w:sz w:val="24"/>
            <w:szCs w:val="24"/>
          </w:rPr>
          <w:t>t</w:t>
        </w:r>
        <w:r w:rsidR="000D427A">
          <w:rPr>
            <w:spacing w:val="-9"/>
            <w:sz w:val="24"/>
            <w:szCs w:val="24"/>
          </w:rPr>
          <w:t>i</w:t>
        </w:r>
        <w:r w:rsidR="000D427A">
          <w:rPr>
            <w:spacing w:val="1"/>
            <w:sz w:val="24"/>
            <w:szCs w:val="24"/>
          </w:rPr>
          <w:t>r</w:t>
        </w:r>
        <w:r w:rsidR="000D427A">
          <w:rPr>
            <w:sz w:val="24"/>
            <w:szCs w:val="24"/>
          </w:rPr>
          <w:t>e</w:t>
        </w:r>
        <w:r w:rsidR="000D427A">
          <w:rPr>
            <w:spacing w:val="2"/>
            <w:sz w:val="24"/>
            <w:szCs w:val="24"/>
          </w:rPr>
          <w:t xml:space="preserve"> </w:t>
        </w:r>
        <w:r w:rsidR="000D427A">
          <w:rPr>
            <w:spacing w:val="-1"/>
            <w:sz w:val="24"/>
            <w:szCs w:val="24"/>
          </w:rPr>
          <w:t>e</w:t>
        </w:r>
      </w:hyperlink>
      <w:r w:rsidR="000D427A">
        <w:rPr>
          <w:sz w:val="24"/>
          <w:szCs w:val="24"/>
        </w:rPr>
        <w:t>xh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b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 xml:space="preserve">t </w:t>
      </w:r>
      <w:r w:rsidR="000D427A">
        <w:rPr>
          <w:spacing w:val="38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c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n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ot</w:t>
      </w:r>
      <w:r w:rsidR="000D427A">
        <w:rPr>
          <w:spacing w:val="-6"/>
          <w:sz w:val="24"/>
          <w:szCs w:val="24"/>
        </w:rPr>
        <w:t>a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v</w:t>
      </w:r>
      <w:r w:rsidR="000D427A">
        <w:rPr>
          <w:sz w:val="24"/>
          <w:szCs w:val="24"/>
        </w:rPr>
        <w:t xml:space="preserve">e </w:t>
      </w:r>
      <w:r w:rsidR="000D427A">
        <w:rPr>
          <w:spacing w:val="37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n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g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 xml:space="preserve">, </w:t>
      </w:r>
      <w:r w:rsidR="000D427A">
        <w:rPr>
          <w:spacing w:val="36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 xml:space="preserve">s </w:t>
      </w:r>
      <w:r w:rsidR="000D427A">
        <w:rPr>
          <w:spacing w:val="31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 xml:space="preserve">e </w:t>
      </w:r>
      <w:r w:rsidR="000D427A">
        <w:rPr>
          <w:spacing w:val="37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 xml:space="preserve">d </w:t>
      </w:r>
      <w:r w:rsidR="000D427A">
        <w:rPr>
          <w:spacing w:val="38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n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g</w:t>
      </w:r>
      <w:r w:rsidR="000D427A">
        <w:rPr>
          <w:sz w:val="24"/>
          <w:szCs w:val="24"/>
        </w:rPr>
        <w:t xml:space="preserve">s </w:t>
      </w:r>
      <w:r w:rsidR="000D427A">
        <w:rPr>
          <w:spacing w:val="31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 xml:space="preserve">f </w:t>
      </w:r>
      <w:r w:rsidR="000D427A">
        <w:rPr>
          <w:spacing w:val="25"/>
          <w:sz w:val="24"/>
          <w:szCs w:val="24"/>
        </w:rPr>
        <w:t xml:space="preserve"> </w:t>
      </w:r>
      <w:r w:rsidR="000D427A">
        <w:rPr>
          <w:sz w:val="24"/>
          <w:szCs w:val="24"/>
        </w:rPr>
        <w:t>w</w:t>
      </w:r>
      <w:r w:rsidR="000D427A">
        <w:rPr>
          <w:spacing w:val="4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 xml:space="preserve">ds </w:t>
      </w:r>
      <w:r w:rsidR="000D427A">
        <w:rPr>
          <w:spacing w:val="31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e</w:t>
      </w:r>
    </w:p>
    <w:p w:rsidR="00854170" w:rsidRDefault="000D427A">
      <w:pPr>
        <w:spacing w:before="3"/>
        <w:ind w:left="100" w:right="81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</w:p>
    <w:p w:rsidR="00854170" w:rsidRDefault="000D427A">
      <w:pPr>
        <w:spacing w:line="260" w:lineRule="exact"/>
        <w:ind w:left="100" w:right="1435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e”</w:t>
      </w:r>
      <w:r>
        <w:rPr>
          <w:sz w:val="24"/>
          <w:szCs w:val="24"/>
        </w:rPr>
        <w:t>:</w:t>
      </w:r>
    </w:p>
    <w:p w:rsidR="00854170" w:rsidRDefault="000D427A">
      <w:pPr>
        <w:spacing w:before="2"/>
        <w:ind w:left="100" w:right="699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“</w:t>
      </w:r>
      <w:r>
        <w:rPr>
          <w:spacing w:val="4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w.</w:t>
      </w:r>
    </w:p>
    <w:p w:rsidR="00854170" w:rsidRDefault="00B3008E">
      <w:pPr>
        <w:spacing w:line="260" w:lineRule="exact"/>
        <w:ind w:left="100" w:right="4451"/>
        <w:jc w:val="both"/>
        <w:rPr>
          <w:sz w:val="24"/>
          <w:szCs w:val="24"/>
        </w:rPr>
      </w:pPr>
      <w:r w:rsidRPr="00B3008E">
        <w:pict>
          <v:group id="_x0000_s1256" style="position:absolute;left:0;text-align:left;margin-left:70.1pt;margin-top:-13.9pt;width:455.25pt;height:28.6pt;z-index:-1977;mso-position-horizontal-relative:page" coordorigin="1402,-278" coordsize="9105,572">
            <v:group id="_x0000_s1257" style="position:absolute;left:1412;top:-268;width:9085;height:274" coordorigin="1412,-268" coordsize="9085,274">
              <v:shape id="_x0000_s1260" style="position:absolute;left:1412;top:-268;width:9085;height:274" coordorigin="1412,-268" coordsize="9085,274" path="m1412,6r9085,l10497,-268r-9085,l1412,6xe" fillcolor="#ededff" stroked="f">
                <v:path arrowok="t"/>
              </v:shape>
              <v:group id="_x0000_s1258" style="position:absolute;left:1412;top:6;width:9085;height:278" coordorigin="1412,6" coordsize="9085,278">
                <v:shape id="_x0000_s1259" style="position:absolute;left:1412;top:6;width:9085;height:278" coordorigin="1412,6" coordsize="9085,278" path="m1412,284r9085,l10497,6,1412,6r,278xe" fillcolor="#ededff" stroked="f">
                  <v:path arrowok="t"/>
                </v:shape>
              </v:group>
            </v:group>
            <w10:wrap anchorx="page"/>
          </v:group>
        </w:pict>
      </w:r>
      <w:r w:rsidR="000D427A">
        <w:rPr>
          <w:spacing w:val="2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z w:val="24"/>
          <w:szCs w:val="24"/>
        </w:rPr>
        <w:t>H</w:t>
      </w:r>
      <w:r w:rsidR="000D427A">
        <w:rPr>
          <w:spacing w:val="3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b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w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w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ll</w:t>
      </w:r>
      <w:r w:rsidR="000D427A">
        <w:rPr>
          <w:spacing w:val="-6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u</w:t>
      </w:r>
      <w:r w:rsidR="000D427A">
        <w:rPr>
          <w:spacing w:val="1"/>
          <w:sz w:val="24"/>
          <w:szCs w:val="24"/>
        </w:rPr>
        <w:t>r</w:t>
      </w:r>
      <w:r w:rsidR="000D427A">
        <w:rPr>
          <w:sz w:val="24"/>
          <w:szCs w:val="24"/>
        </w:rPr>
        <w:t>n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3"/>
          <w:sz w:val="24"/>
          <w:szCs w:val="24"/>
        </w:rPr>
        <w:t>C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6"/>
          <w:sz w:val="24"/>
          <w:szCs w:val="24"/>
        </w:rPr>
        <w:t>r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:</w:t>
      </w:r>
      <w:r w:rsidR="000D427A">
        <w:rPr>
          <w:spacing w:val="3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z w:val="24"/>
          <w:szCs w:val="24"/>
        </w:rPr>
        <w:t>g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ws k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d</w:t>
      </w:r>
      <w:r w:rsidR="000D427A">
        <w:rPr>
          <w:spacing w:val="2"/>
          <w:sz w:val="24"/>
          <w:szCs w:val="24"/>
        </w:rPr>
        <w:t>.</w:t>
      </w:r>
      <w:r w:rsidR="000D427A">
        <w:rPr>
          <w:sz w:val="24"/>
          <w:szCs w:val="24"/>
        </w:rPr>
        <w:t>”</w:t>
      </w:r>
    </w:p>
    <w:p w:rsidR="00854170" w:rsidRDefault="000D427A">
      <w:pPr>
        <w:spacing w:before="2"/>
        <w:ind w:left="100" w:right="7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w”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”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5849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7"/>
        <w:ind w:left="100" w:right="790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#3</w:t>
      </w:r>
    </w:p>
    <w:p w:rsidR="00854170" w:rsidRDefault="000D427A">
      <w:pPr>
        <w:spacing w:line="260" w:lineRule="exact"/>
        <w:ind w:left="100" w:right="95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m”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 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wn 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854170" w:rsidRDefault="000D427A">
      <w:pPr>
        <w:spacing w:before="3"/>
        <w:ind w:left="100" w:right="790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#4</w:t>
      </w:r>
    </w:p>
    <w:p w:rsidR="00854170" w:rsidRDefault="00B3008E">
      <w:pPr>
        <w:spacing w:before="2" w:line="260" w:lineRule="exact"/>
        <w:ind w:left="100" w:right="83"/>
        <w:rPr>
          <w:sz w:val="24"/>
          <w:szCs w:val="24"/>
        </w:rPr>
      </w:pPr>
      <w:hyperlink r:id="rId18">
        <w:r w:rsidR="000D427A">
          <w:rPr>
            <w:spacing w:val="-2"/>
            <w:sz w:val="24"/>
            <w:szCs w:val="24"/>
          </w:rPr>
          <w:t>M</w:t>
        </w:r>
        <w:r w:rsidR="000D427A">
          <w:rPr>
            <w:spacing w:val="-1"/>
            <w:sz w:val="24"/>
            <w:szCs w:val="24"/>
          </w:rPr>
          <w:t>e</w:t>
        </w:r>
        <w:r w:rsidR="000D427A">
          <w:rPr>
            <w:spacing w:val="5"/>
            <w:sz w:val="24"/>
            <w:szCs w:val="24"/>
          </w:rPr>
          <w:t>to</w:t>
        </w:r>
        <w:r w:rsidR="000D427A">
          <w:rPr>
            <w:sz w:val="24"/>
            <w:szCs w:val="24"/>
          </w:rPr>
          <w:t>n</w:t>
        </w:r>
        <w:r w:rsidR="000D427A">
          <w:rPr>
            <w:spacing w:val="-5"/>
            <w:sz w:val="24"/>
            <w:szCs w:val="24"/>
          </w:rPr>
          <w:t>y</w:t>
        </w:r>
        <w:r w:rsidR="000D427A">
          <w:rPr>
            <w:spacing w:val="-4"/>
            <w:sz w:val="24"/>
            <w:szCs w:val="24"/>
          </w:rPr>
          <w:t>m</w:t>
        </w:r>
        <w:r w:rsidR="000D427A">
          <w:rPr>
            <w:sz w:val="24"/>
            <w:szCs w:val="24"/>
          </w:rPr>
          <w:t>y</w:t>
        </w:r>
        <w:r w:rsidR="000D427A">
          <w:rPr>
            <w:spacing w:val="3"/>
            <w:sz w:val="24"/>
            <w:szCs w:val="24"/>
          </w:rPr>
          <w:t xml:space="preserve"> </w:t>
        </w:r>
        <w:r w:rsidR="000D427A">
          <w:rPr>
            <w:spacing w:val="-4"/>
            <w:sz w:val="24"/>
            <w:szCs w:val="24"/>
          </w:rPr>
          <w:t>i</w:t>
        </w:r>
      </w:hyperlink>
      <w:r w:rsidR="000D427A">
        <w:rPr>
          <w:sz w:val="24"/>
          <w:szCs w:val="24"/>
        </w:rPr>
        <w:t>s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ot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r</w:t>
      </w:r>
      <w:r w:rsidR="000D427A">
        <w:rPr>
          <w:spacing w:val="5"/>
          <w:sz w:val="24"/>
          <w:szCs w:val="24"/>
        </w:rPr>
        <w:t xml:space="preserve"> </w:t>
      </w:r>
      <w:hyperlink r:id="rId19">
        <w:r w:rsidR="000D427A">
          <w:rPr>
            <w:spacing w:val="-3"/>
            <w:sz w:val="24"/>
            <w:szCs w:val="24"/>
          </w:rPr>
          <w:t>f</w:t>
        </w:r>
        <w:r w:rsidR="000D427A">
          <w:rPr>
            <w:spacing w:val="-4"/>
            <w:sz w:val="24"/>
            <w:szCs w:val="24"/>
          </w:rPr>
          <w:t>i</w:t>
        </w:r>
        <w:r w:rsidR="000D427A">
          <w:rPr>
            <w:sz w:val="24"/>
            <w:szCs w:val="24"/>
          </w:rPr>
          <w:t>gu</w:t>
        </w:r>
        <w:r w:rsidR="000D427A">
          <w:rPr>
            <w:spacing w:val="1"/>
            <w:sz w:val="24"/>
            <w:szCs w:val="24"/>
          </w:rPr>
          <w:t>r</w:t>
        </w:r>
        <w:r w:rsidR="000D427A">
          <w:rPr>
            <w:sz w:val="24"/>
            <w:szCs w:val="24"/>
          </w:rPr>
          <w:t>e</w:t>
        </w:r>
        <w:r w:rsidR="000D427A">
          <w:rPr>
            <w:spacing w:val="16"/>
            <w:sz w:val="24"/>
            <w:szCs w:val="24"/>
          </w:rPr>
          <w:t xml:space="preserve"> </w:t>
        </w:r>
        <w:r w:rsidR="000D427A">
          <w:rPr>
            <w:spacing w:val="5"/>
            <w:sz w:val="24"/>
            <w:szCs w:val="24"/>
          </w:rPr>
          <w:t>o</w:t>
        </w:r>
        <w:r w:rsidR="000D427A">
          <w:rPr>
            <w:sz w:val="24"/>
            <w:szCs w:val="24"/>
          </w:rPr>
          <w:t>f</w:t>
        </w:r>
        <w:r w:rsidR="000D427A">
          <w:rPr>
            <w:spacing w:val="9"/>
            <w:sz w:val="24"/>
            <w:szCs w:val="24"/>
          </w:rPr>
          <w:t xml:space="preserve"> </w:t>
        </w:r>
        <w:r w:rsidR="000D427A">
          <w:rPr>
            <w:spacing w:val="-2"/>
            <w:sz w:val="24"/>
            <w:szCs w:val="24"/>
          </w:rPr>
          <w:t>s</w:t>
        </w:r>
        <w:r w:rsidR="000D427A">
          <w:rPr>
            <w:sz w:val="24"/>
            <w:szCs w:val="24"/>
          </w:rPr>
          <w:t>p</w:t>
        </w:r>
        <w:r w:rsidR="000D427A">
          <w:rPr>
            <w:spacing w:val="-1"/>
            <w:sz w:val="24"/>
            <w:szCs w:val="24"/>
          </w:rPr>
          <w:t>ee</w:t>
        </w:r>
        <w:r w:rsidR="000D427A">
          <w:rPr>
            <w:spacing w:val="4"/>
            <w:sz w:val="24"/>
            <w:szCs w:val="24"/>
          </w:rPr>
          <w:t>c</w:t>
        </w:r>
        <w:r w:rsidR="000D427A">
          <w:rPr>
            <w:sz w:val="24"/>
            <w:szCs w:val="24"/>
          </w:rPr>
          <w:t>h</w:t>
        </w:r>
        <w:r w:rsidR="000D427A">
          <w:rPr>
            <w:spacing w:val="-1"/>
            <w:sz w:val="24"/>
            <w:szCs w:val="24"/>
          </w:rPr>
          <w:t xml:space="preserve"> </w:t>
        </w:r>
        <w:r w:rsidR="000D427A">
          <w:rPr>
            <w:spacing w:val="5"/>
            <w:sz w:val="24"/>
            <w:szCs w:val="24"/>
          </w:rPr>
          <w:t>t</w:t>
        </w:r>
      </w:hyperlink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t</w:t>
      </w:r>
      <w:r w:rsidR="000D427A">
        <w:rPr>
          <w:spacing w:val="22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k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s</w:t>
      </w:r>
      <w:r w:rsidR="000D427A">
        <w:rPr>
          <w:spacing w:val="19"/>
          <w:sz w:val="24"/>
          <w:szCs w:val="24"/>
        </w:rPr>
        <w:t xml:space="preserve"> </w:t>
      </w:r>
      <w:r w:rsidR="000D427A">
        <w:rPr>
          <w:sz w:val="24"/>
          <w:szCs w:val="24"/>
        </w:rPr>
        <w:t>u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e</w:t>
      </w:r>
      <w:r w:rsidR="000D427A">
        <w:rPr>
          <w:spacing w:val="16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f</w:t>
      </w:r>
      <w:r w:rsidR="000D427A">
        <w:rPr>
          <w:spacing w:val="9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c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n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ot</w:t>
      </w:r>
      <w:r w:rsidR="000D427A">
        <w:rPr>
          <w:spacing w:val="-6"/>
          <w:sz w:val="24"/>
          <w:szCs w:val="24"/>
        </w:rPr>
        <w:t>a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>ve</w:t>
      </w:r>
      <w:r w:rsidR="000D427A">
        <w:rPr>
          <w:spacing w:val="16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r</w:t>
      </w:r>
      <w:r w:rsidR="000D427A">
        <w:rPr>
          <w:spacing w:val="13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ugg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d</w:t>
      </w:r>
      <w:r w:rsidR="000D427A">
        <w:rPr>
          <w:spacing w:val="17"/>
          <w:sz w:val="24"/>
          <w:szCs w:val="24"/>
        </w:rPr>
        <w:t xml:space="preserve"> </w:t>
      </w:r>
      <w:r w:rsidR="000D427A">
        <w:rPr>
          <w:spacing w:val="-9"/>
          <w:sz w:val="24"/>
          <w:szCs w:val="24"/>
        </w:rPr>
        <w:t>m</w:t>
      </w:r>
      <w:r w:rsidR="000D427A">
        <w:rPr>
          <w:spacing w:val="4"/>
          <w:sz w:val="24"/>
          <w:szCs w:val="24"/>
        </w:rPr>
        <w:t>ea</w:t>
      </w:r>
      <w:r w:rsidR="000D427A">
        <w:rPr>
          <w:sz w:val="24"/>
          <w:szCs w:val="24"/>
        </w:rPr>
        <w:t>n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5"/>
          <w:sz w:val="24"/>
          <w:szCs w:val="24"/>
        </w:rPr>
        <w:t>g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 xml:space="preserve">, 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s</w:t>
      </w:r>
      <w:r w:rsidR="000D427A">
        <w:rPr>
          <w:spacing w:val="19"/>
          <w:sz w:val="24"/>
          <w:szCs w:val="24"/>
        </w:rPr>
        <w:t xml:space="preserve"> 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>t</w:t>
      </w:r>
      <w:r w:rsidR="000D427A">
        <w:rPr>
          <w:spacing w:val="22"/>
          <w:sz w:val="24"/>
          <w:szCs w:val="24"/>
        </w:rPr>
        <w:t xml:space="preserve"> </w:t>
      </w:r>
      <w:r w:rsidR="000D427A">
        <w:rPr>
          <w:sz w:val="24"/>
          <w:szCs w:val="24"/>
        </w:rPr>
        <w:t>d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-1"/>
          <w:sz w:val="24"/>
          <w:szCs w:val="24"/>
        </w:rPr>
        <w:t>c</w:t>
      </w:r>
      <w:r w:rsidR="000D427A">
        <w:rPr>
          <w:spacing w:val="8"/>
          <w:sz w:val="24"/>
          <w:szCs w:val="24"/>
        </w:rPr>
        <w:t>r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b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s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z w:val="24"/>
          <w:szCs w:val="24"/>
        </w:rPr>
        <w:t>a</w:t>
      </w:r>
      <w:r w:rsidR="000D427A">
        <w:rPr>
          <w:spacing w:val="16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h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ng</w:t>
      </w:r>
      <w:r w:rsidR="000D427A">
        <w:rPr>
          <w:spacing w:val="21"/>
          <w:sz w:val="24"/>
          <w:szCs w:val="24"/>
        </w:rPr>
        <w:t xml:space="preserve"> </w:t>
      </w:r>
      <w:r w:rsidR="000D427A">
        <w:rPr>
          <w:sz w:val="24"/>
          <w:szCs w:val="24"/>
        </w:rPr>
        <w:t>by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10"/>
          <w:sz w:val="24"/>
          <w:szCs w:val="24"/>
        </w:rPr>
        <w:t>t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n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ng</w:t>
      </w:r>
      <w:r w:rsidR="000D427A">
        <w:rPr>
          <w:spacing w:val="17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9"/>
          <w:sz w:val="24"/>
          <w:szCs w:val="24"/>
        </w:rPr>
        <w:t>o</w:t>
      </w:r>
      <w:r w:rsidR="000D427A">
        <w:rPr>
          <w:spacing w:val="-4"/>
          <w:sz w:val="24"/>
          <w:szCs w:val="24"/>
        </w:rPr>
        <w:t>m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h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-5"/>
          <w:sz w:val="24"/>
          <w:szCs w:val="24"/>
        </w:rPr>
        <w:t>n</w:t>
      </w:r>
      <w:r w:rsidR="000D427A">
        <w:rPr>
          <w:sz w:val="24"/>
          <w:szCs w:val="24"/>
        </w:rPr>
        <w:t>g</w:t>
      </w:r>
      <w:r w:rsidR="000D427A">
        <w:rPr>
          <w:spacing w:val="17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4"/>
          <w:sz w:val="24"/>
          <w:szCs w:val="24"/>
        </w:rPr>
        <w:t>l</w:t>
      </w:r>
      <w:r w:rsidR="000D427A">
        <w:rPr>
          <w:spacing w:val="2"/>
          <w:sz w:val="24"/>
          <w:szCs w:val="24"/>
        </w:rPr>
        <w:t>s</w:t>
      </w:r>
      <w:r w:rsidR="000D427A">
        <w:rPr>
          <w:sz w:val="24"/>
          <w:szCs w:val="24"/>
        </w:rPr>
        <w:t>e</w:t>
      </w:r>
      <w:r w:rsidR="000D427A">
        <w:rPr>
          <w:spacing w:val="16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w</w:t>
      </w:r>
      <w:r w:rsidR="000D427A">
        <w:rPr>
          <w:spacing w:val="-9"/>
          <w:sz w:val="24"/>
          <w:szCs w:val="24"/>
        </w:rPr>
        <w:t>i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h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w</w:t>
      </w:r>
      <w:r w:rsidR="000D427A">
        <w:rPr>
          <w:sz w:val="24"/>
          <w:szCs w:val="24"/>
        </w:rPr>
        <w:t>h</w:t>
      </w:r>
      <w:r w:rsidR="000D427A">
        <w:rPr>
          <w:spacing w:val="-4"/>
          <w:sz w:val="24"/>
          <w:szCs w:val="24"/>
        </w:rPr>
        <w:t>i</w:t>
      </w:r>
      <w:r w:rsidR="000D427A">
        <w:rPr>
          <w:spacing w:val="4"/>
          <w:sz w:val="24"/>
          <w:szCs w:val="24"/>
        </w:rPr>
        <w:t>c</w:t>
      </w:r>
      <w:r w:rsidR="000D427A">
        <w:rPr>
          <w:sz w:val="24"/>
          <w:szCs w:val="24"/>
        </w:rPr>
        <w:t>h</w:t>
      </w:r>
      <w:r w:rsidR="000D427A">
        <w:rPr>
          <w:spacing w:val="17"/>
          <w:sz w:val="24"/>
          <w:szCs w:val="24"/>
        </w:rPr>
        <w:t xml:space="preserve"> 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>t</w:t>
      </w:r>
      <w:r w:rsidR="000D427A">
        <w:rPr>
          <w:spacing w:val="26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s</w:t>
      </w:r>
      <w:r w:rsidR="000D427A">
        <w:rPr>
          <w:spacing w:val="14"/>
          <w:sz w:val="24"/>
          <w:szCs w:val="24"/>
        </w:rPr>
        <w:t xml:space="preserve"> </w:t>
      </w:r>
      <w:r w:rsidR="000D427A">
        <w:rPr>
          <w:spacing w:val="4"/>
          <w:sz w:val="24"/>
          <w:szCs w:val="24"/>
        </w:rPr>
        <w:t>c</w:t>
      </w:r>
      <w:r w:rsidR="000D427A">
        <w:rPr>
          <w:spacing w:val="-9"/>
          <w:sz w:val="24"/>
          <w:szCs w:val="24"/>
        </w:rPr>
        <w:t>l</w:t>
      </w:r>
      <w:r w:rsidR="000D427A">
        <w:rPr>
          <w:spacing w:val="5"/>
          <w:sz w:val="24"/>
          <w:szCs w:val="24"/>
        </w:rPr>
        <w:t>o</w:t>
      </w:r>
      <w:r w:rsidR="000D427A">
        <w:rPr>
          <w:spacing w:val="2"/>
          <w:sz w:val="24"/>
          <w:szCs w:val="24"/>
        </w:rPr>
        <w:t>s</w:t>
      </w:r>
      <w:r w:rsidR="000D427A">
        <w:rPr>
          <w:spacing w:val="4"/>
          <w:sz w:val="24"/>
          <w:szCs w:val="24"/>
        </w:rPr>
        <w:t>e</w:t>
      </w:r>
      <w:r w:rsidR="000D427A">
        <w:rPr>
          <w:sz w:val="24"/>
          <w:szCs w:val="24"/>
        </w:rPr>
        <w:t>ly</w:t>
      </w:r>
      <w:r w:rsidR="000D427A">
        <w:rPr>
          <w:spacing w:val="12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c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n</w:t>
      </w:r>
      <w:r w:rsidR="000D427A">
        <w:rPr>
          <w:spacing w:val="-5"/>
          <w:sz w:val="24"/>
          <w:szCs w:val="24"/>
        </w:rPr>
        <w:t>n</w:t>
      </w:r>
      <w:r w:rsidR="000D427A">
        <w:rPr>
          <w:spacing w:val="-1"/>
          <w:sz w:val="24"/>
          <w:szCs w:val="24"/>
        </w:rPr>
        <w:t>ec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d.</w:t>
      </w:r>
      <w:r w:rsidR="000D427A">
        <w:rPr>
          <w:spacing w:val="19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F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r</w:t>
      </w:r>
    </w:p>
    <w:p w:rsidR="00854170" w:rsidRDefault="000D427A">
      <w:pPr>
        <w:spacing w:before="4" w:line="260" w:lineRule="exact"/>
        <w:ind w:left="100" w:right="76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II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2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4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54170" w:rsidRDefault="000D427A">
      <w:pPr>
        <w:spacing w:line="260" w:lineRule="exact"/>
        <w:ind w:left="100" w:right="7609"/>
        <w:jc w:val="both"/>
        <w:rPr>
          <w:sz w:val="24"/>
          <w:szCs w:val="24"/>
        </w:rPr>
      </w:pPr>
      <w:r>
        <w:rPr>
          <w:sz w:val="24"/>
          <w:szCs w:val="24"/>
        </w:rPr>
        <w:t>him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301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Ou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:</w:t>
      </w:r>
    </w:p>
    <w:p w:rsidR="00854170" w:rsidRDefault="000D427A">
      <w:pPr>
        <w:spacing w:before="2"/>
        <w:ind w:left="100" w:right="452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As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B3008E">
      <w:pPr>
        <w:spacing w:line="260" w:lineRule="exact"/>
        <w:ind w:left="100" w:right="5664"/>
        <w:jc w:val="both"/>
        <w:rPr>
          <w:sz w:val="24"/>
          <w:szCs w:val="24"/>
        </w:rPr>
      </w:pPr>
      <w:r w:rsidRPr="00B3008E">
        <w:pict>
          <v:group id="_x0000_s1249" style="position:absolute;left:0;text-align:left;margin-left:70.1pt;margin-top:-13.9pt;width:455.25pt;height:42.3pt;z-index:-1976;mso-position-horizontal-relative:page" coordorigin="1402,-278" coordsize="9105,846">
            <v:group id="_x0000_s1250" style="position:absolute;left:1412;top:-268;width:9085;height:274" coordorigin="1412,-268" coordsize="9085,274">
              <v:shape id="_x0000_s1255" style="position:absolute;left:1412;top:-268;width:9085;height:274" coordorigin="1412,-268" coordsize="9085,274" path="m1412,6r9085,l10497,-268r-9085,l1412,6xe" fillcolor="#ededff" stroked="f">
                <v:path arrowok="t"/>
              </v:shape>
              <v:group id="_x0000_s1251" style="position:absolute;left:1412;top:6;width:9085;height:278" coordorigin="1412,6" coordsize="9085,278">
                <v:shape id="_x0000_s1254" style="position:absolute;left:1412;top:6;width:9085;height:278" coordorigin="1412,6" coordsize="9085,278" path="m1412,284r9085,l10497,6,1412,6r,278xe" fillcolor="#ededff" stroked="f">
                  <v:path arrowok="t"/>
                </v:shape>
                <v:group id="_x0000_s1252" style="position:absolute;left:1412;top:284;width:9085;height:274" coordorigin="1412,284" coordsize="9085,274">
                  <v:shape id="_x0000_s1253" style="position:absolute;left:1412;top:284;width:9085;height:274" coordorigin="1412,284" coordsize="9085,274" path="m1412,558r9085,l10497,284r-9085,l1412,558xe" fillcolor="#ededff" stroked="f">
                    <v:path arrowok="t"/>
                  </v:shape>
                </v:group>
              </v:group>
            </v:group>
            <w10:wrap anchorx="page"/>
          </v:group>
        </w:pict>
      </w:r>
      <w:r w:rsidR="000D427A">
        <w:rPr>
          <w:sz w:val="24"/>
          <w:szCs w:val="24"/>
        </w:rPr>
        <w:t>H</w:t>
      </w:r>
      <w:r w:rsidR="000D427A">
        <w:rPr>
          <w:spacing w:val="3"/>
          <w:sz w:val="24"/>
          <w:szCs w:val="24"/>
        </w:rPr>
        <w:t>a</w:t>
      </w:r>
      <w:r w:rsidR="000D427A">
        <w:rPr>
          <w:spacing w:val="-4"/>
          <w:sz w:val="24"/>
          <w:szCs w:val="24"/>
        </w:rPr>
        <w:t>l</w:t>
      </w:r>
      <w:r w:rsidR="000D427A">
        <w:rPr>
          <w:sz w:val="24"/>
          <w:szCs w:val="24"/>
        </w:rPr>
        <w:t>f</w:t>
      </w:r>
      <w:r w:rsidR="000D427A">
        <w:rPr>
          <w:spacing w:val="-1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n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pp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4"/>
          <w:sz w:val="24"/>
          <w:szCs w:val="24"/>
        </w:rPr>
        <w:t>l</w:t>
      </w:r>
      <w:r w:rsidR="000D427A">
        <w:rPr>
          <w:sz w:val="24"/>
          <w:szCs w:val="24"/>
        </w:rPr>
        <w:t>,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b</w:t>
      </w:r>
      <w:r w:rsidR="000D427A">
        <w:rPr>
          <w:sz w:val="24"/>
          <w:szCs w:val="24"/>
        </w:rPr>
        <w:t>ut</w:t>
      </w:r>
      <w:r w:rsidR="000D427A">
        <w:rPr>
          <w:spacing w:val="7"/>
          <w:sz w:val="24"/>
          <w:szCs w:val="24"/>
        </w:rPr>
        <w:t xml:space="preserve"> 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4"/>
          <w:sz w:val="24"/>
          <w:szCs w:val="24"/>
        </w:rPr>
        <w:t>a</w:t>
      </w:r>
      <w:r w:rsidR="000D427A">
        <w:rPr>
          <w:spacing w:val="-4"/>
          <w:sz w:val="24"/>
          <w:szCs w:val="24"/>
        </w:rPr>
        <w:t>l</w:t>
      </w:r>
      <w:r w:rsidR="000D427A">
        <w:rPr>
          <w:sz w:val="24"/>
          <w:szCs w:val="24"/>
        </w:rPr>
        <w:t>f</w:t>
      </w:r>
      <w:r w:rsidR="000D427A">
        <w:rPr>
          <w:spacing w:val="-1"/>
          <w:sz w:val="24"/>
          <w:szCs w:val="24"/>
        </w:rPr>
        <w:t xml:space="preserve"> a</w:t>
      </w:r>
      <w:r w:rsidR="000D427A">
        <w:rPr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 xml:space="preserve"> </w:t>
      </w:r>
      <w:r w:rsidR="000D427A">
        <w:rPr>
          <w:spacing w:val="-4"/>
          <w:sz w:val="24"/>
          <w:szCs w:val="24"/>
        </w:rPr>
        <w:t>i</w:t>
      </w:r>
      <w:r w:rsidR="000D427A">
        <w:rPr>
          <w:sz w:val="24"/>
          <w:szCs w:val="24"/>
        </w:rPr>
        <w:t>f</w:t>
      </w:r>
      <w:r w:rsidR="000D427A">
        <w:rPr>
          <w:spacing w:val="-1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z w:val="24"/>
          <w:szCs w:val="24"/>
        </w:rPr>
        <w:t>o</w:t>
      </w:r>
      <w:r w:rsidR="000D427A">
        <w:rPr>
          <w:spacing w:val="2"/>
          <w:sz w:val="24"/>
          <w:szCs w:val="24"/>
        </w:rPr>
        <w:t xml:space="preserve"> </w:t>
      </w:r>
      <w:r w:rsidR="000D427A">
        <w:rPr>
          <w:sz w:val="24"/>
          <w:szCs w:val="24"/>
        </w:rPr>
        <w:t>k</w:t>
      </w:r>
      <w:r w:rsidR="000D427A">
        <w:rPr>
          <w:spacing w:val="-1"/>
          <w:sz w:val="24"/>
          <w:szCs w:val="24"/>
        </w:rPr>
        <w:t>ee</w:t>
      </w:r>
      <w:r w:rsidR="000D427A">
        <w:rPr>
          <w:sz w:val="24"/>
          <w:szCs w:val="24"/>
        </w:rPr>
        <w:t>p</w:t>
      </w:r>
    </w:p>
    <w:p w:rsidR="00854170" w:rsidRDefault="000D427A">
      <w:pPr>
        <w:spacing w:before="2"/>
        <w:ind w:left="100" w:right="694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ng”</w:t>
      </w:r>
    </w:p>
    <w:p w:rsidR="00854170" w:rsidRDefault="000D427A">
      <w:pPr>
        <w:spacing w:line="260" w:lineRule="exact"/>
        <w:ind w:left="100" w:right="8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7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ng”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8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4381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90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#5</w:t>
      </w:r>
    </w:p>
    <w:p w:rsidR="00854170" w:rsidRDefault="000D427A">
      <w:pPr>
        <w:spacing w:before="3" w:line="260" w:lineRule="exact"/>
        <w:ind w:left="100" w:right="71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 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</w:p>
    <w:p w:rsidR="00854170" w:rsidRDefault="00B3008E">
      <w:pPr>
        <w:spacing w:before="4" w:line="260" w:lineRule="exact"/>
        <w:ind w:left="100" w:right="5525"/>
        <w:rPr>
          <w:sz w:val="24"/>
          <w:szCs w:val="24"/>
        </w:rPr>
      </w:pPr>
      <w:r w:rsidRPr="00B3008E">
        <w:pict>
          <v:group id="_x0000_s1240" style="position:absolute;left:0;text-align:left;margin-left:70.1pt;margin-top:13.55pt;width:455.25pt;height:56.25pt;z-index:-1975;mso-position-horizontal-relative:page" coordorigin="1402,271" coordsize="9105,1125">
            <v:group id="_x0000_s1241" style="position:absolute;left:1412;top:281;width:9085;height:278" coordorigin="1412,281" coordsize="9085,278">
              <v:shape id="_x0000_s1248" style="position:absolute;left:1412;top:281;width:9085;height:278" coordorigin="1412,281" coordsize="9085,278" path="m1412,559r9085,l10497,281r-9085,l1412,559xe" fillcolor="#ededff" stroked="f">
                <v:path arrowok="t"/>
              </v:shape>
              <v:group id="_x0000_s1242" style="position:absolute;left:1412;top:559;width:9085;height:274" coordorigin="1412,559" coordsize="9085,274">
                <v:shape id="_x0000_s1247" style="position:absolute;left:1412;top:559;width:9085;height:274" coordorigin="1412,559" coordsize="9085,274" path="m1412,833r9085,l10497,559r-9085,l1412,833xe" fillcolor="#ededff" stroked="f">
                  <v:path arrowok="t"/>
                </v:shape>
                <v:group id="_x0000_s1243" style="position:absolute;left:1412;top:833;width:9085;height:278" coordorigin="1412,833" coordsize="9085,278">
                  <v:shape id="_x0000_s1246" style="position:absolute;left:1412;top:833;width:9085;height:278" coordorigin="1412,833" coordsize="9085,278" path="m1412,1111r9085,l10497,833r-9085,l1412,1111xe" fillcolor="#ededff" stroked="f">
                    <v:path arrowok="t"/>
                  </v:shape>
                  <v:group id="_x0000_s1244" style="position:absolute;left:1412;top:1111;width:9085;height:274" coordorigin="1412,1111" coordsize="9085,274">
                    <v:shape id="_x0000_s1245" style="position:absolute;left:1412;top:1111;width:9085;height:274" coordorigin="1412,1111" coordsize="9085,274" path="m1412,1385r9085,l10497,1111r-9085,l1412,1385xe" fillcolor="#ededff" strok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="000D427A">
        <w:rPr>
          <w:spacing w:val="1"/>
          <w:sz w:val="24"/>
          <w:szCs w:val="24"/>
        </w:rPr>
        <w:t>S</w:t>
      </w:r>
      <w:r w:rsidR="000D427A">
        <w:rPr>
          <w:spacing w:val="-5"/>
          <w:sz w:val="24"/>
          <w:szCs w:val="24"/>
        </w:rPr>
        <w:t>h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k</w:t>
      </w:r>
      <w:r w:rsidR="000D427A">
        <w:rPr>
          <w:spacing w:val="4"/>
          <w:sz w:val="24"/>
          <w:szCs w:val="24"/>
        </w:rPr>
        <w:t>e</w:t>
      </w:r>
      <w:r w:rsidR="000D427A">
        <w:rPr>
          <w:spacing w:val="-2"/>
          <w:sz w:val="24"/>
          <w:szCs w:val="24"/>
        </w:rPr>
        <w:t>s</w:t>
      </w:r>
      <w:r w:rsidR="000D427A">
        <w:rPr>
          <w:sz w:val="24"/>
          <w:szCs w:val="24"/>
        </w:rPr>
        <w:t>p</w:t>
      </w:r>
      <w:r w:rsidR="000D427A">
        <w:rPr>
          <w:spacing w:val="-1"/>
          <w:sz w:val="24"/>
          <w:szCs w:val="24"/>
        </w:rPr>
        <w:t>ea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1"/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>’</w:t>
      </w:r>
      <w:r w:rsidR="000D427A">
        <w:rPr>
          <w:sz w:val="24"/>
          <w:szCs w:val="24"/>
        </w:rPr>
        <w:t xml:space="preserve">s </w:t>
      </w:r>
      <w:r w:rsidR="000D427A">
        <w:rPr>
          <w:spacing w:val="5"/>
          <w:sz w:val="24"/>
          <w:szCs w:val="24"/>
        </w:rPr>
        <w:t>p</w:t>
      </w:r>
      <w:r w:rsidR="000D427A">
        <w:rPr>
          <w:spacing w:val="-4"/>
          <w:sz w:val="24"/>
          <w:szCs w:val="24"/>
        </w:rPr>
        <w:t>l</w:t>
      </w:r>
      <w:r w:rsidR="000D427A">
        <w:rPr>
          <w:spacing w:val="4"/>
          <w:sz w:val="24"/>
          <w:szCs w:val="24"/>
        </w:rPr>
        <w:t>a</w:t>
      </w:r>
      <w:r w:rsidR="000D427A">
        <w:rPr>
          <w:sz w:val="24"/>
          <w:szCs w:val="24"/>
        </w:rPr>
        <w:t>y</w:t>
      </w:r>
      <w:r w:rsidR="000D427A">
        <w:rPr>
          <w:spacing w:val="-3"/>
          <w:sz w:val="24"/>
          <w:szCs w:val="24"/>
        </w:rPr>
        <w:t xml:space="preserve"> </w:t>
      </w:r>
      <w:r w:rsidR="000D427A">
        <w:rPr>
          <w:spacing w:val="-1"/>
          <w:sz w:val="24"/>
          <w:szCs w:val="24"/>
        </w:rPr>
        <w:t>“</w:t>
      </w:r>
      <w:r w:rsidR="000D427A">
        <w:rPr>
          <w:sz w:val="24"/>
          <w:szCs w:val="24"/>
        </w:rPr>
        <w:t>As</w:t>
      </w:r>
      <w:r w:rsidR="000D427A">
        <w:rPr>
          <w:spacing w:val="4"/>
          <w:sz w:val="24"/>
          <w:szCs w:val="24"/>
        </w:rPr>
        <w:t xml:space="preserve"> </w:t>
      </w:r>
      <w:r w:rsidR="000D427A">
        <w:rPr>
          <w:spacing w:val="-10"/>
          <w:sz w:val="24"/>
          <w:szCs w:val="24"/>
        </w:rPr>
        <w:t>y</w:t>
      </w:r>
      <w:r w:rsidR="000D427A">
        <w:rPr>
          <w:spacing w:val="5"/>
          <w:sz w:val="24"/>
          <w:szCs w:val="24"/>
        </w:rPr>
        <w:t>o</w:t>
      </w:r>
      <w:r w:rsidR="000D427A">
        <w:rPr>
          <w:sz w:val="24"/>
          <w:szCs w:val="24"/>
        </w:rPr>
        <w:t>u</w:t>
      </w:r>
      <w:r w:rsidR="000D427A">
        <w:rPr>
          <w:spacing w:val="2"/>
          <w:sz w:val="24"/>
          <w:szCs w:val="24"/>
        </w:rPr>
        <w:t xml:space="preserve"> L</w:t>
      </w:r>
      <w:r w:rsidR="000D427A">
        <w:rPr>
          <w:spacing w:val="-9"/>
          <w:sz w:val="24"/>
          <w:szCs w:val="24"/>
        </w:rPr>
        <w:t>i</w:t>
      </w:r>
      <w:r w:rsidR="000D427A">
        <w:rPr>
          <w:sz w:val="24"/>
          <w:szCs w:val="24"/>
        </w:rPr>
        <w:t>ke</w:t>
      </w:r>
      <w:r w:rsidR="000D427A">
        <w:rPr>
          <w:spacing w:val="1"/>
          <w:sz w:val="24"/>
          <w:szCs w:val="24"/>
        </w:rPr>
        <w:t xml:space="preserve"> I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”</w:t>
      </w:r>
      <w:r w:rsidR="000D427A">
        <w:rPr>
          <w:sz w:val="24"/>
          <w:szCs w:val="24"/>
        </w:rPr>
        <w:t xml:space="preserve">: </w:t>
      </w:r>
      <w:r w:rsidR="000D427A">
        <w:rPr>
          <w:spacing w:val="-1"/>
          <w:sz w:val="24"/>
          <w:szCs w:val="24"/>
        </w:rPr>
        <w:t>“</w:t>
      </w:r>
      <w:r w:rsidR="000D427A">
        <w:rPr>
          <w:sz w:val="24"/>
          <w:szCs w:val="24"/>
        </w:rPr>
        <w:t>All</w:t>
      </w:r>
      <w:r w:rsidR="000D427A">
        <w:rPr>
          <w:spacing w:val="-2"/>
          <w:sz w:val="24"/>
          <w:szCs w:val="24"/>
        </w:rPr>
        <w:t xml:space="preserve"> 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5"/>
          <w:sz w:val="24"/>
          <w:szCs w:val="24"/>
        </w:rPr>
        <w:t>h</w:t>
      </w:r>
      <w:r w:rsidR="000D427A">
        <w:rPr>
          <w:sz w:val="24"/>
          <w:szCs w:val="24"/>
        </w:rPr>
        <w:t>e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z w:val="24"/>
          <w:szCs w:val="24"/>
        </w:rPr>
        <w:t>w</w:t>
      </w:r>
      <w:r w:rsidR="000D427A">
        <w:rPr>
          <w:spacing w:val="4"/>
          <w:sz w:val="24"/>
          <w:szCs w:val="24"/>
        </w:rPr>
        <w:t>o</w:t>
      </w:r>
      <w:r w:rsidR="000D427A">
        <w:rPr>
          <w:spacing w:val="1"/>
          <w:sz w:val="24"/>
          <w:szCs w:val="24"/>
        </w:rPr>
        <w:t>r</w:t>
      </w:r>
      <w:r w:rsidR="000D427A">
        <w:rPr>
          <w:spacing w:val="-9"/>
          <w:sz w:val="24"/>
          <w:szCs w:val="24"/>
        </w:rPr>
        <w:t>l</w:t>
      </w:r>
      <w:r w:rsidR="000D427A">
        <w:rPr>
          <w:sz w:val="24"/>
          <w:szCs w:val="24"/>
        </w:rPr>
        <w:t>d</w:t>
      </w:r>
      <w:r w:rsidR="000D427A">
        <w:rPr>
          <w:spacing w:val="1"/>
          <w:sz w:val="24"/>
          <w:szCs w:val="24"/>
        </w:rPr>
        <w:t>’</w:t>
      </w:r>
      <w:r w:rsidR="000D427A">
        <w:rPr>
          <w:sz w:val="24"/>
          <w:szCs w:val="24"/>
        </w:rPr>
        <w:t>s a</w:t>
      </w:r>
      <w:r w:rsidR="000D427A">
        <w:rPr>
          <w:spacing w:val="1"/>
          <w:sz w:val="24"/>
          <w:szCs w:val="24"/>
        </w:rPr>
        <w:t xml:space="preserve"> </w:t>
      </w:r>
      <w:r w:rsidR="000D427A">
        <w:rPr>
          <w:spacing w:val="-2"/>
          <w:sz w:val="24"/>
          <w:szCs w:val="24"/>
        </w:rPr>
        <w:t>s</w:t>
      </w:r>
      <w:r w:rsidR="000D427A">
        <w:rPr>
          <w:spacing w:val="5"/>
          <w:sz w:val="24"/>
          <w:szCs w:val="24"/>
        </w:rPr>
        <w:t>t</w:t>
      </w:r>
      <w:r w:rsidR="000D427A">
        <w:rPr>
          <w:spacing w:val="-1"/>
          <w:sz w:val="24"/>
          <w:szCs w:val="24"/>
        </w:rPr>
        <w:t>a</w:t>
      </w:r>
      <w:r w:rsidR="000D427A">
        <w:rPr>
          <w:sz w:val="24"/>
          <w:szCs w:val="24"/>
        </w:rPr>
        <w:t>g</w:t>
      </w:r>
      <w:r w:rsidR="000D427A">
        <w:rPr>
          <w:spacing w:val="-1"/>
          <w:sz w:val="24"/>
          <w:szCs w:val="24"/>
        </w:rPr>
        <w:t>e</w:t>
      </w:r>
      <w:r w:rsidR="000D427A">
        <w:rPr>
          <w:sz w:val="24"/>
          <w:szCs w:val="24"/>
        </w:rPr>
        <w:t>,</w:t>
      </w:r>
    </w:p>
    <w:p w:rsidR="00854170" w:rsidRDefault="000D427A">
      <w:pPr>
        <w:spacing w:before="4" w:line="260" w:lineRule="exact"/>
        <w:ind w:left="100" w:right="4849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854170" w:rsidRDefault="000D427A">
      <w:pPr>
        <w:ind w:left="100" w:right="489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”</w:t>
      </w:r>
    </w:p>
    <w:p w:rsidR="00854170" w:rsidRDefault="000D427A">
      <w:pPr>
        <w:spacing w:line="260" w:lineRule="exact"/>
        <w:ind w:left="100" w:right="11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d;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ugg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</w:p>
    <w:p w:rsidR="00854170" w:rsidRDefault="000D427A">
      <w:pPr>
        <w:spacing w:before="2"/>
        <w:ind w:left="100" w:right="719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6586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before="2" w:line="260" w:lineRule="exact"/>
        <w:ind w:left="100" w:right="81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 xml:space="preserve">y  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r 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by 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 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7"/>
          <w:sz w:val="24"/>
          <w:szCs w:val="24"/>
        </w:rPr>
        <w:t xml:space="preserve"> </w:t>
      </w:r>
      <w:hyperlink r:id="rId20">
        <w:r>
          <w:rPr>
            <w:spacing w:val="-4"/>
            <w:sz w:val="24"/>
            <w:szCs w:val="24"/>
          </w:rPr>
          <w:t>m</w:t>
        </w:r>
        <w:r>
          <w:rPr>
            <w:spacing w:val="-1"/>
            <w:sz w:val="24"/>
            <w:szCs w:val="24"/>
          </w:rPr>
          <w:t>e</w:t>
        </w:r>
        <w:r>
          <w:rPr>
            <w:spacing w:val="5"/>
            <w:sz w:val="24"/>
            <w:szCs w:val="24"/>
          </w:rPr>
          <w:t>t</w:t>
        </w:r>
        <w:r>
          <w:rPr>
            <w:spacing w:val="-1"/>
            <w:sz w:val="24"/>
            <w:szCs w:val="24"/>
          </w:rPr>
          <w:t>a</w:t>
        </w:r>
        <w:r>
          <w:rPr>
            <w:sz w:val="24"/>
            <w:szCs w:val="24"/>
          </w:rPr>
          <w:t>p</w:t>
        </w:r>
        <w:r>
          <w:rPr>
            <w:spacing w:val="-5"/>
            <w:sz w:val="24"/>
            <w:szCs w:val="24"/>
          </w:rPr>
          <w:t>h</w:t>
        </w:r>
        <w:r>
          <w:rPr>
            <w:spacing w:val="5"/>
            <w:sz w:val="24"/>
            <w:szCs w:val="24"/>
          </w:rPr>
          <w:t>o</w:t>
        </w:r>
        <w:r>
          <w:rPr>
            <w:spacing w:val="2"/>
            <w:sz w:val="24"/>
            <w:szCs w:val="24"/>
          </w:rPr>
          <w:t>r</w:t>
        </w:r>
      </w:hyperlink>
      <w:hyperlink r:id="rId21">
        <w:r>
          <w:rPr>
            <w:sz w:val="24"/>
            <w:szCs w:val="24"/>
          </w:rPr>
          <w:t xml:space="preserve">, </w:t>
        </w:r>
        <w:r>
          <w:rPr>
            <w:spacing w:val="2"/>
            <w:sz w:val="24"/>
            <w:szCs w:val="24"/>
          </w:rPr>
          <w:t>s</w:t>
        </w:r>
        <w:r>
          <w:rPr>
            <w:spacing w:val="-4"/>
            <w:sz w:val="24"/>
            <w:szCs w:val="24"/>
          </w:rPr>
          <w:t>im</w:t>
        </w:r>
        <w:r>
          <w:rPr>
            <w:sz w:val="24"/>
            <w:szCs w:val="24"/>
          </w:rPr>
          <w:t>i</w:t>
        </w:r>
        <w:r>
          <w:rPr>
            <w:spacing w:val="-4"/>
            <w:sz w:val="24"/>
            <w:szCs w:val="24"/>
          </w:rPr>
          <w:t>l</w:t>
        </w:r>
        <w:r>
          <w:rPr>
            <w:sz w:val="24"/>
            <w:szCs w:val="24"/>
          </w:rPr>
          <w:t>e,</w:t>
        </w:r>
        <w:r>
          <w:rPr>
            <w:spacing w:val="5"/>
            <w:sz w:val="24"/>
            <w:szCs w:val="24"/>
          </w:rPr>
          <w:t xml:space="preserve"> </w:t>
        </w:r>
      </w:hyperlink>
      <w:hyperlink r:id="rId22">
        <w:r>
          <w:rPr>
            <w:spacing w:val="2"/>
            <w:sz w:val="24"/>
            <w:szCs w:val="24"/>
          </w:rPr>
          <w:t>s</w:t>
        </w:r>
        <w:r>
          <w:rPr>
            <w:sz w:val="24"/>
            <w:szCs w:val="24"/>
          </w:rPr>
          <w:t>y</w:t>
        </w:r>
        <w:r>
          <w:rPr>
            <w:spacing w:val="-4"/>
            <w:sz w:val="24"/>
            <w:szCs w:val="24"/>
          </w:rPr>
          <w:t>m</w:t>
        </w:r>
        <w:r>
          <w:rPr>
            <w:spacing w:val="-5"/>
            <w:sz w:val="24"/>
            <w:szCs w:val="24"/>
          </w:rPr>
          <w:t>b</w:t>
        </w:r>
        <w:r>
          <w:rPr>
            <w:spacing w:val="9"/>
            <w:sz w:val="24"/>
            <w:szCs w:val="24"/>
          </w:rPr>
          <w:t>o</w:t>
        </w:r>
        <w:r>
          <w:rPr>
            <w:sz w:val="24"/>
            <w:szCs w:val="24"/>
          </w:rPr>
          <w:t>l</w:t>
        </w:r>
        <w:r>
          <w:rPr>
            <w:spacing w:val="-4"/>
            <w:sz w:val="24"/>
            <w:szCs w:val="24"/>
          </w:rPr>
          <w:t>i</w:t>
        </w:r>
        <w:r>
          <w:rPr>
            <w:spacing w:val="2"/>
            <w:sz w:val="24"/>
            <w:szCs w:val="24"/>
          </w:rPr>
          <w:t>s</w:t>
        </w:r>
        <w:r>
          <w:rPr>
            <w:spacing w:val="-8"/>
            <w:sz w:val="24"/>
            <w:szCs w:val="24"/>
          </w:rPr>
          <w:t>m</w:t>
        </w:r>
        <w:r>
          <w:rPr>
            <w:sz w:val="24"/>
            <w:szCs w:val="24"/>
          </w:rPr>
          <w:t>,</w:t>
        </w:r>
        <w:r>
          <w:rPr>
            <w:spacing w:val="5"/>
            <w:sz w:val="24"/>
            <w:szCs w:val="24"/>
          </w:rPr>
          <w:t xml:space="preserve"> </w:t>
        </w:r>
      </w:hyperlink>
      <w:hyperlink r:id="rId23">
        <w:r>
          <w:rPr>
            <w:sz w:val="24"/>
            <w:szCs w:val="24"/>
          </w:rPr>
          <w:t>p</w:t>
        </w:r>
        <w:r>
          <w:rPr>
            <w:spacing w:val="-1"/>
            <w:sz w:val="24"/>
            <w:szCs w:val="24"/>
          </w:rPr>
          <w:t>e</w:t>
        </w:r>
        <w:r>
          <w:rPr>
            <w:spacing w:val="1"/>
            <w:sz w:val="24"/>
            <w:szCs w:val="24"/>
          </w:rPr>
          <w:t>r</w:t>
        </w:r>
        <w:r>
          <w:rPr>
            <w:spacing w:val="-2"/>
            <w:sz w:val="24"/>
            <w:szCs w:val="24"/>
          </w:rPr>
          <w:t>s</w:t>
        </w:r>
        <w:r>
          <w:rPr>
            <w:spacing w:val="5"/>
            <w:sz w:val="24"/>
            <w:szCs w:val="24"/>
          </w:rPr>
          <w:t>o</w:t>
        </w:r>
        <w:r>
          <w:rPr>
            <w:sz w:val="24"/>
            <w:szCs w:val="24"/>
          </w:rPr>
          <w:t>ni</w:t>
        </w:r>
        <w:r>
          <w:rPr>
            <w:spacing w:val="2"/>
            <w:sz w:val="24"/>
            <w:szCs w:val="24"/>
          </w:rPr>
          <w:t>f</w:t>
        </w:r>
        <w:r>
          <w:rPr>
            <w:spacing w:val="-4"/>
            <w:sz w:val="24"/>
            <w:szCs w:val="24"/>
          </w:rPr>
          <w:t>i</w:t>
        </w:r>
        <w:r>
          <w:rPr>
            <w:spacing w:val="-1"/>
            <w:sz w:val="24"/>
            <w:szCs w:val="24"/>
          </w:rPr>
          <w:t>ca</w:t>
        </w:r>
        <w:r>
          <w:rPr>
            <w:spacing w:val="10"/>
            <w:sz w:val="24"/>
            <w:szCs w:val="24"/>
          </w:rPr>
          <w:t>t</w:t>
        </w:r>
        <w:r>
          <w:rPr>
            <w:spacing w:val="-9"/>
            <w:sz w:val="24"/>
            <w:szCs w:val="24"/>
          </w:rPr>
          <w:t>i</w:t>
        </w:r>
        <w:r>
          <w:rPr>
            <w:spacing w:val="5"/>
            <w:sz w:val="24"/>
            <w:szCs w:val="24"/>
          </w:rPr>
          <w:t>o</w:t>
        </w:r>
        <w:r>
          <w:rPr>
            <w:sz w:val="24"/>
            <w:szCs w:val="24"/>
          </w:rPr>
          <w:t>n</w:t>
        </w:r>
        <w:r>
          <w:rPr>
            <w:spacing w:val="-1"/>
            <w:sz w:val="24"/>
            <w:szCs w:val="24"/>
          </w:rPr>
          <w:t xml:space="preserve"> e</w:t>
        </w:r>
      </w:hyperlink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</w:t>
      </w:r>
    </w:p>
    <w:p w:rsidR="00854170" w:rsidRDefault="000D427A">
      <w:pPr>
        <w:ind w:left="100" w:right="83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ot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v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 w:right="533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is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 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ss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is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</w:p>
    <w:p w:rsidR="00854170" w:rsidRDefault="000D427A">
      <w:pPr>
        <w:spacing w:before="2"/>
        <w:ind w:left="100" w:right="8251"/>
        <w:jc w:val="both"/>
        <w:rPr>
          <w:sz w:val="24"/>
          <w:szCs w:val="24"/>
        </w:rPr>
        <w:sectPr w:rsidR="00854170">
          <w:pgSz w:w="11920" w:h="16840"/>
          <w:pgMar w:top="640" w:right="1320" w:bottom="280" w:left="1340" w:header="720" w:footer="720" w:gutter="0"/>
          <w:cols w:space="720"/>
        </w:sectPr>
      </w:pP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B3008E">
      <w:pPr>
        <w:spacing w:before="6" w:line="160" w:lineRule="exact"/>
        <w:rPr>
          <w:sz w:val="17"/>
          <w:szCs w:val="17"/>
        </w:rPr>
      </w:pPr>
      <w:r w:rsidRPr="00B3008E">
        <w:lastRenderedPageBreak/>
        <w:pict>
          <v:group id="_x0000_s1231" style="position:absolute;margin-left:23.95pt;margin-top:23.7pt;width:547.55pt;height:794.7pt;z-index:-1973;mso-position-horizontal-relative:page;mso-position-vertical-relative:page" coordorigin="479,474" coordsize="10951,15894">
            <v:group id="_x0000_s1232" style="position:absolute;left:490;top:485;width:10930;height:0" coordorigin="490,485" coordsize="10930,0">
              <v:shape id="_x0000_s1239" style="position:absolute;left:490;top:485;width:10930;height:0" coordorigin="490,485" coordsize="10930,0" path="m490,485r10929,e" filled="f" strokeweight=".58pt">
                <v:path arrowok="t"/>
              </v:shape>
              <v:group id="_x0000_s1233" style="position:absolute;left:485;top:480;width:0;height:15883" coordorigin="485,480" coordsize="0,15883">
                <v:shape id="_x0000_s1238" style="position:absolute;left:485;top:480;width:0;height:15883" coordorigin="485,480" coordsize="0,15883" path="m485,480r,15883e" filled="f" strokeweight=".58pt">
                  <v:path arrowok="t"/>
                </v:shape>
                <v:group id="_x0000_s1234" style="position:absolute;left:11424;top:480;width:0;height:15883" coordorigin="11424,480" coordsize="0,15883">
                  <v:shape id="_x0000_s1237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235" style="position:absolute;left:490;top:16358;width:10930;height:0" coordorigin="490,16358" coordsize="10930,0">
                    <v:shape id="_x0000_s1236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100" w:right="78"/>
        <w:jc w:val="both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  </w:t>
      </w:r>
      <w:r>
        <w:rPr>
          <w:b/>
          <w:color w:val="1F487C"/>
          <w:spacing w:val="2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ng,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4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udy</w:t>
      </w:r>
      <w:r>
        <w:rPr>
          <w:color w:val="000000"/>
          <w:spacing w:val="36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6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3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x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4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n 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g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to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r 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c 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 xml:space="preserve">d 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 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 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6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t 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nks </w:t>
      </w:r>
      <w:r>
        <w:rPr>
          <w:color w:val="000000"/>
          <w:spacing w:val="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y 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m </w:t>
      </w:r>
      <w:r>
        <w:rPr>
          <w:color w:val="000000"/>
          <w:spacing w:val="5"/>
          <w:sz w:val="24"/>
          <w:szCs w:val="24"/>
        </w:rPr>
        <w:t xml:space="preserve"> t</w:t>
      </w:r>
      <w:r>
        <w:rPr>
          <w:color w:val="000000"/>
          <w:sz w:val="24"/>
          <w:szCs w:val="24"/>
        </w:rPr>
        <w:t>o 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ut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ca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b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p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o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d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j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m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4"/>
          <w:sz w:val="24"/>
          <w:szCs w:val="24"/>
        </w:rPr>
        <w:t>we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li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5"/>
          <w:sz w:val="24"/>
          <w:szCs w:val="24"/>
        </w:rPr>
        <w:t>u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z w:val="24"/>
          <w:szCs w:val="24"/>
        </w:rPr>
        <w:t>.</w:t>
      </w:r>
    </w:p>
    <w:p w:rsidR="00854170" w:rsidRDefault="000D427A">
      <w:pPr>
        <w:spacing w:before="3"/>
        <w:ind w:left="100" w:right="74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 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821"/>
        <w:rPr>
          <w:sz w:val="24"/>
          <w:szCs w:val="24"/>
        </w:rPr>
      </w:pP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spacing w:before="3"/>
        <w:ind w:left="100" w:right="7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ne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c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3" w:firstLine="72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ic,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 xml:space="preserve">,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,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ic</w:t>
      </w:r>
      <w:r>
        <w:rPr>
          <w:b/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ng: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by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ng,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5"/>
          <w:sz w:val="24"/>
          <w:szCs w:val="24"/>
        </w:rPr>
        <w:t>K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2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by</w:t>
      </w:r>
      <w:r>
        <w:rPr>
          <w:spacing w:val="4"/>
          <w:sz w:val="24"/>
          <w:szCs w:val="24"/>
        </w:rPr>
        <w:t xml:space="preserve"> a</w:t>
      </w:r>
      <w:r>
        <w:rPr>
          <w:sz w:val="24"/>
          <w:szCs w:val="24"/>
        </w:rPr>
        <w:t>nd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6"/>
          <w:sz w:val="24"/>
          <w:szCs w:val="24"/>
        </w:rPr>
        <w:t>’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de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2"/>
        <w:ind w:left="100" w:right="74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a)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 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854170" w:rsidRDefault="000D427A">
      <w:pPr>
        <w:spacing w:line="260" w:lineRule="exact"/>
        <w:ind w:left="100" w:right="281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(b</w:t>
      </w:r>
      <w:r>
        <w:rPr>
          <w:b/>
          <w:sz w:val="24"/>
          <w:szCs w:val="24"/>
        </w:rPr>
        <w:t>)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ude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spacing w:before="2"/>
        <w:ind w:left="100" w:right="5043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 w:right="2081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as 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ud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ics?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2844"/>
        <w:jc w:val="both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</w:t>
      </w:r>
      <w:r>
        <w:rPr>
          <w:b/>
          <w:color w:val="1F487C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ea</w:t>
      </w:r>
      <w:r>
        <w:rPr>
          <w:color w:val="000000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ud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d</w:t>
      </w:r>
      <w:r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eac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ng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z w:val="24"/>
          <w:szCs w:val="24"/>
        </w:rPr>
        <w:t>l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s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: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2.   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before="3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hm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6.   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sz w:val="24"/>
          <w:szCs w:val="24"/>
        </w:rPr>
        <w:t>7.   m</w:t>
      </w:r>
      <w:r>
        <w:rPr>
          <w:spacing w:val="1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8. 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10. 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</w:p>
    <w:p w:rsidR="00854170" w:rsidRDefault="000D427A">
      <w:pPr>
        <w:spacing w:before="3"/>
        <w:ind w:left="821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sz w:val="24"/>
          <w:szCs w:val="24"/>
        </w:rPr>
        <w:t>11. 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p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s</w:t>
      </w:r>
    </w:p>
    <w:p w:rsidR="00854170" w:rsidRDefault="000D427A">
      <w:pPr>
        <w:spacing w:before="7" w:line="260" w:lineRule="exact"/>
        <w:ind w:left="821" w:right="88" w:hanging="36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 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 xml:space="preserve">h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s 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ge  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o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ngs</w:t>
      </w:r>
    </w:p>
    <w:p w:rsidR="00854170" w:rsidRDefault="00854170">
      <w:pPr>
        <w:spacing w:before="18" w:line="260" w:lineRule="exact"/>
        <w:rPr>
          <w:sz w:val="26"/>
          <w:szCs w:val="26"/>
        </w:rPr>
      </w:pPr>
    </w:p>
    <w:p w:rsidR="00854170" w:rsidRDefault="000D427A">
      <w:pPr>
        <w:ind w:left="100" w:right="957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ive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g.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504"/>
        <w:jc w:val="both"/>
        <w:rPr>
          <w:sz w:val="24"/>
          <w:szCs w:val="24"/>
        </w:rPr>
        <w:sectPr w:rsidR="00854170">
          <w:headerReference w:type="default" r:id="rId24"/>
          <w:pgSz w:w="11920" w:h="16840"/>
          <w:pgMar w:top="1020" w:right="1320" w:bottom="280" w:left="1340" w:header="749" w:footer="0" w:gutter="0"/>
          <w:pgNumType w:start="20"/>
          <w:cols w:space="720"/>
        </w:sect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 xml:space="preserve">. </w:t>
      </w:r>
      <w:r>
        <w:rPr>
          <w:b/>
          <w:color w:val="1F487C"/>
          <w:spacing w:val="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f</w:t>
      </w:r>
      <w:r>
        <w:rPr>
          <w:color w:val="000000"/>
          <w:spacing w:val="4"/>
          <w:sz w:val="24"/>
          <w:szCs w:val="24"/>
        </w:rPr>
        <w:t>a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z w:val="24"/>
          <w:szCs w:val="24"/>
        </w:rPr>
        <w:t>t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z w:val="24"/>
          <w:szCs w:val="24"/>
        </w:rPr>
        <w:t>s wh</w:t>
      </w:r>
      <w:r>
        <w:rPr>
          <w:color w:val="000000"/>
          <w:spacing w:val="-10"/>
          <w:sz w:val="24"/>
          <w:szCs w:val="24"/>
        </w:rPr>
        <w:t>i</w:t>
      </w:r>
      <w:r>
        <w:rPr>
          <w:color w:val="000000"/>
          <w:spacing w:val="4"/>
          <w:sz w:val="24"/>
          <w:szCs w:val="24"/>
        </w:rPr>
        <w:t>c</w:t>
      </w:r>
      <w:r>
        <w:rPr>
          <w:color w:val="000000"/>
          <w:sz w:val="24"/>
          <w:szCs w:val="24"/>
        </w:rPr>
        <w:t>h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e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m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u</w:t>
      </w:r>
      <w:r>
        <w:rPr>
          <w:color w:val="000000"/>
          <w:spacing w:val="2"/>
          <w:sz w:val="24"/>
          <w:szCs w:val="24"/>
        </w:rPr>
        <w:t>s</w:t>
      </w:r>
      <w:r>
        <w:rPr>
          <w:color w:val="000000"/>
          <w:sz w:val="24"/>
          <w:szCs w:val="24"/>
        </w:rPr>
        <w:t>ly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c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1"/>
          <w:sz w:val="24"/>
          <w:szCs w:val="24"/>
        </w:rPr>
        <w:t>r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z w:val="24"/>
          <w:szCs w:val="24"/>
        </w:rPr>
        <w:t>bu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1"/>
          <w:sz w:val="24"/>
          <w:szCs w:val="24"/>
        </w:rPr>
        <w:t>e</w:t>
      </w:r>
      <w:r>
        <w:rPr>
          <w:color w:val="000000"/>
          <w:sz w:val="24"/>
          <w:szCs w:val="24"/>
        </w:rPr>
        <w:t>s to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h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s</w:t>
      </w:r>
      <w:r>
        <w:rPr>
          <w:color w:val="000000"/>
          <w:spacing w:val="5"/>
          <w:sz w:val="24"/>
          <w:szCs w:val="24"/>
        </w:rPr>
        <w:t>t</w:t>
      </w:r>
      <w:r>
        <w:rPr>
          <w:color w:val="000000"/>
          <w:spacing w:val="-5"/>
          <w:sz w:val="24"/>
          <w:szCs w:val="24"/>
        </w:rPr>
        <w:t>y</w:t>
      </w:r>
      <w:r>
        <w:rPr>
          <w:color w:val="000000"/>
          <w:spacing w:val="-4"/>
          <w:sz w:val="24"/>
          <w:szCs w:val="24"/>
        </w:rPr>
        <w:t>l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p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1"/>
          <w:sz w:val="24"/>
          <w:szCs w:val="24"/>
        </w:rPr>
        <w:t>ec</w:t>
      </w:r>
      <w:r>
        <w:rPr>
          <w:color w:val="000000"/>
          <w:sz w:val="24"/>
          <w:szCs w:val="24"/>
        </w:rPr>
        <w:t>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o</w:t>
      </w:r>
      <w:r>
        <w:rPr>
          <w:color w:val="000000"/>
          <w:sz w:val="24"/>
          <w:szCs w:val="24"/>
        </w:rPr>
        <w:t>f</w:t>
      </w:r>
      <w:r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w</w:t>
      </w:r>
      <w:r>
        <w:rPr>
          <w:color w:val="000000"/>
          <w:spacing w:val="6"/>
          <w:sz w:val="24"/>
          <w:szCs w:val="24"/>
        </w:rPr>
        <w:t>r</w:t>
      </w:r>
      <w:r>
        <w:rPr>
          <w:color w:val="000000"/>
          <w:spacing w:val="-9"/>
          <w:sz w:val="24"/>
          <w:szCs w:val="24"/>
        </w:rPr>
        <w:t>i</w:t>
      </w:r>
      <w:r>
        <w:rPr>
          <w:color w:val="000000"/>
          <w:spacing w:val="10"/>
          <w:sz w:val="24"/>
          <w:szCs w:val="24"/>
        </w:rPr>
        <w:t>t</w:t>
      </w:r>
      <w:r>
        <w:rPr>
          <w:color w:val="000000"/>
          <w:spacing w:val="-4"/>
          <w:sz w:val="24"/>
          <w:szCs w:val="24"/>
        </w:rPr>
        <w:t>i</w:t>
      </w:r>
      <w:r>
        <w:rPr>
          <w:color w:val="000000"/>
          <w:spacing w:val="-5"/>
          <w:sz w:val="24"/>
          <w:szCs w:val="24"/>
        </w:rPr>
        <w:t>n</w:t>
      </w:r>
      <w:r>
        <w:rPr>
          <w:color w:val="000000"/>
          <w:sz w:val="24"/>
          <w:szCs w:val="24"/>
        </w:rPr>
        <w:t>g:</w:t>
      </w:r>
    </w:p>
    <w:p w:rsidR="00854170" w:rsidRDefault="00B3008E">
      <w:pPr>
        <w:spacing w:before="6" w:line="160" w:lineRule="exact"/>
        <w:rPr>
          <w:sz w:val="17"/>
          <w:szCs w:val="17"/>
        </w:rPr>
      </w:pPr>
      <w:r w:rsidRPr="00B3008E">
        <w:lastRenderedPageBreak/>
        <w:pict>
          <v:group id="_x0000_s1222" style="position:absolute;margin-left:23.95pt;margin-top:23.7pt;width:547.55pt;height:794.7pt;z-index:-1972;mso-position-horizontal-relative:page;mso-position-vertical-relative:page" coordorigin="479,474" coordsize="10951,15894">
            <v:group id="_x0000_s1223" style="position:absolute;left:490;top:485;width:10930;height:0" coordorigin="490,485" coordsize="10930,0">
              <v:shape id="_x0000_s1230" style="position:absolute;left:490;top:485;width:10930;height:0" coordorigin="490,485" coordsize="10930,0" path="m490,485r10929,e" filled="f" strokeweight=".58pt">
                <v:path arrowok="t"/>
              </v:shape>
              <v:group id="_x0000_s1224" style="position:absolute;left:485;top:480;width:0;height:15883" coordorigin="485,480" coordsize="0,15883">
                <v:shape id="_x0000_s1229" style="position:absolute;left:485;top:480;width:0;height:15883" coordorigin="485,480" coordsize="0,15883" path="m485,480r,15883e" filled="f" strokeweight=".58pt">
                  <v:path arrowok="t"/>
                </v:shape>
                <v:group id="_x0000_s1225" style="position:absolute;left:11424;top:480;width:0;height:15883" coordorigin="11424,480" coordsize="0,15883">
                  <v:shape id="_x0000_s1228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226" style="position:absolute;left:490;top:16358;width:10930;height:0" coordorigin="490,16358" coordsize="10930,0">
                    <v:shape id="_x0000_s1227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spacing w:before="29" w:line="275" w:lineRule="auto"/>
        <w:ind w:left="100" w:right="89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 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54170" w:rsidRDefault="000D427A">
      <w:pPr>
        <w:spacing w:before="1" w:line="275" w:lineRule="auto"/>
        <w:ind w:left="100" w:right="82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54170" w:rsidRDefault="000D427A">
      <w:pPr>
        <w:spacing w:before="2" w:line="276" w:lineRule="auto"/>
        <w:ind w:left="100" w:right="77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pacing w:val="6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ty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ng. </w:t>
      </w: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4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1"/>
          <w:sz w:val="24"/>
          <w:szCs w:val="24"/>
        </w:rPr>
        <w:t>la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 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ical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to</w:t>
      </w:r>
      <w:r>
        <w:rPr>
          <w:spacing w:val="12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854170">
      <w:pPr>
        <w:spacing w:before="4" w:line="280" w:lineRule="exact"/>
        <w:rPr>
          <w:sz w:val="28"/>
          <w:szCs w:val="28"/>
        </w:rPr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5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?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6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</w:p>
    <w:p w:rsidR="00854170" w:rsidRDefault="000D427A">
      <w:pPr>
        <w:spacing w:before="3" w:line="260" w:lineRule="exact"/>
        <w:ind w:left="100" w:right="87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udy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54170" w:rsidRDefault="000D427A">
      <w:pPr>
        <w:spacing w:before="4" w:line="260" w:lineRule="exact"/>
        <w:ind w:left="100" w:right="8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 xml:space="preserve">o 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 a</w:t>
      </w:r>
      <w:r>
        <w:rPr>
          <w:spacing w:val="5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pacing w:val="8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54170" w:rsidRDefault="000D427A">
      <w:pPr>
        <w:spacing w:before="7" w:line="260" w:lineRule="exact"/>
        <w:ind w:left="100" w:right="79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”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k-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oot,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 d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pacing w:val="2"/>
          <w:sz w:val="24"/>
          <w:szCs w:val="24"/>
        </w:rPr>
        <w:t>).</w:t>
      </w:r>
    </w:p>
    <w:p w:rsidR="00854170" w:rsidRDefault="000D427A">
      <w:pPr>
        <w:spacing w:before="4" w:line="260" w:lineRule="exact"/>
        <w:ind w:left="100" w:right="77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45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i/>
          <w:sz w:val="24"/>
          <w:szCs w:val="24"/>
        </w:rPr>
        <w:t>t</w:t>
      </w:r>
      <w:r>
        <w:rPr>
          <w:i/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/</w:t>
      </w:r>
      <w:r>
        <w:rPr>
          <w:sz w:val="24"/>
          <w:szCs w:val="24"/>
        </w:rPr>
        <w:t>k/,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0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</w:p>
    <w:p w:rsidR="00854170" w:rsidRDefault="000D427A">
      <w:pPr>
        <w:spacing w:before="2"/>
        <w:ind w:left="100" w:right="7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0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do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/k”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·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k</w:t>
      </w:r>
      <w:r>
        <w:rPr>
          <w:spacing w:val="11"/>
          <w:sz w:val="24"/>
          <w:szCs w:val="24"/>
        </w:rPr>
        <w:t>ʰ</w:t>
      </w:r>
      <w:r>
        <w:rPr>
          <w:sz w:val="24"/>
          <w:szCs w:val="24"/>
        </w:rPr>
        <w:t>ɪ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]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pacing w:val="-2"/>
          <w:sz w:val="24"/>
          <w:szCs w:val="24"/>
        </w:rPr>
        <w:t>s</w:t>
      </w:r>
      <w:r>
        <w:rPr>
          <w:spacing w:val="6"/>
          <w:sz w:val="24"/>
          <w:szCs w:val="24"/>
        </w:rPr>
        <w:t>k</w:t>
      </w:r>
      <w:r>
        <w:rPr>
          <w:spacing w:val="5"/>
          <w:sz w:val="24"/>
          <w:szCs w:val="24"/>
        </w:rPr>
        <w:t>ɪ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]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854170" w:rsidRDefault="000D427A">
      <w:pPr>
        <w:spacing w:before="2"/>
        <w:ind w:left="100" w:right="89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pacing w:val="20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les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in yo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.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color w:val="1F487C"/>
          <w:position w:val="-1"/>
          <w:sz w:val="24"/>
          <w:szCs w:val="24"/>
        </w:rPr>
        <w:t>An</w:t>
      </w:r>
      <w:r>
        <w:rPr>
          <w:b/>
          <w:color w:val="1F487C"/>
          <w:spacing w:val="-2"/>
          <w:position w:val="-1"/>
          <w:sz w:val="24"/>
          <w:szCs w:val="24"/>
        </w:rPr>
        <w:t>s</w:t>
      </w:r>
      <w:r>
        <w:rPr>
          <w:b/>
          <w:color w:val="1F487C"/>
          <w:position w:val="-1"/>
          <w:sz w:val="24"/>
          <w:szCs w:val="24"/>
        </w:rPr>
        <w:t>.</w:t>
      </w:r>
    </w:p>
    <w:p w:rsidR="00854170" w:rsidRDefault="000D427A">
      <w:pPr>
        <w:spacing w:before="2"/>
        <w:ind w:left="100" w:right="73" w:firstLine="721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ec</w:t>
      </w:r>
      <w:r>
        <w:rPr>
          <w:sz w:val="24"/>
          <w:szCs w:val="24"/>
        </w:rPr>
        <w:t>h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g.</w:t>
      </w:r>
      <w:r>
        <w:rPr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as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as 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”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854170" w:rsidRDefault="00854170">
      <w:pPr>
        <w:spacing w:before="4" w:line="140" w:lineRule="exact"/>
        <w:rPr>
          <w:sz w:val="15"/>
          <w:szCs w:val="15"/>
        </w:rPr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854170">
      <w:pPr>
        <w:spacing w:before="16" w:line="260" w:lineRule="exact"/>
        <w:rPr>
          <w:sz w:val="26"/>
          <w:szCs w:val="26"/>
        </w:rPr>
      </w:pPr>
    </w:p>
    <w:p w:rsidR="00854170" w:rsidRDefault="000D427A">
      <w:pPr>
        <w:tabs>
          <w:tab w:val="left" w:pos="820"/>
        </w:tabs>
        <w:spacing w:line="242" w:lineRule="auto"/>
        <w:ind w:left="821" w:right="387" w:hanging="36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49"/>
        </w:rPr>
        <w:t></w:t>
      </w:r>
      <w:r>
        <w:tab/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kup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4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oot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before="2"/>
        <w:ind w:left="821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46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:rsidR="00854170" w:rsidRDefault="000D427A">
      <w:pPr>
        <w:spacing w:before="3"/>
        <w:ind w:left="821"/>
        <w:rPr>
          <w:sz w:val="24"/>
          <w:szCs w:val="24"/>
        </w:rPr>
        <w:sectPr w:rsidR="00854170">
          <w:pgSz w:w="11920" w:h="16840"/>
          <w:pgMar w:top="1020" w:right="1320" w:bottom="280" w:left="1340" w:header="749" w:footer="0" w:gutter="0"/>
          <w:cols w:space="720"/>
        </w:sect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854170" w:rsidRDefault="00B3008E">
      <w:pPr>
        <w:spacing w:before="6" w:line="160" w:lineRule="exact"/>
        <w:rPr>
          <w:sz w:val="17"/>
          <w:szCs w:val="17"/>
        </w:rPr>
      </w:pPr>
      <w:r w:rsidRPr="00B3008E">
        <w:lastRenderedPageBreak/>
        <w:pict>
          <v:group id="_x0000_s1213" style="position:absolute;margin-left:23.95pt;margin-top:23.7pt;width:547.55pt;height:794.7pt;z-index:-1971;mso-position-horizontal-relative:page;mso-position-vertical-relative:page" coordorigin="479,474" coordsize="10951,15894">
            <v:group id="_x0000_s1214" style="position:absolute;left:490;top:485;width:10930;height:0" coordorigin="490,485" coordsize="10930,0">
              <v:shape id="_x0000_s1221" style="position:absolute;left:490;top:485;width:10930;height:0" coordorigin="490,485" coordsize="10930,0" path="m490,485r10929,e" filled="f" strokeweight=".58pt">
                <v:path arrowok="t"/>
              </v:shape>
              <v:group id="_x0000_s1215" style="position:absolute;left:485;top:480;width:0;height:15883" coordorigin="485,480" coordsize="0,15883">
                <v:shape id="_x0000_s1220" style="position:absolute;left:485;top:480;width:0;height:15883" coordorigin="485,480" coordsize="0,15883" path="m485,480r,15883e" filled="f" strokeweight=".58pt">
                  <v:path arrowok="t"/>
                </v:shape>
                <v:group id="_x0000_s1216" style="position:absolute;left:11424;top:480;width:0;height:15883" coordorigin="11424,480" coordsize="0,15883">
                  <v:shape id="_x0000_s1219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217" style="position:absolute;left:490;top:16358;width:10930;height:0" coordorigin="490,16358" coordsize="10930,0">
                    <v:shape id="_x0000_s1218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58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's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'm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</w:p>
    <w:p w:rsidR="00854170" w:rsidRDefault="000D427A">
      <w:pPr>
        <w:spacing w:line="260" w:lineRule="exact"/>
        <w:ind w:left="941"/>
        <w:rPr>
          <w:sz w:val="24"/>
          <w:szCs w:val="24"/>
        </w:rPr>
      </w:pP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4170" w:rsidRDefault="000D427A">
      <w:pPr>
        <w:spacing w:before="2"/>
        <w:ind w:left="58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6"/>
          <w:sz w:val="24"/>
          <w:szCs w:val="24"/>
        </w:rPr>
        <w:t>-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s 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up.</w:t>
      </w:r>
    </w:p>
    <w:p w:rsidR="00854170" w:rsidRDefault="00854170">
      <w:pPr>
        <w:spacing w:before="6" w:line="280" w:lineRule="exact"/>
        <w:rPr>
          <w:sz w:val="28"/>
          <w:szCs w:val="28"/>
        </w:rPr>
      </w:pPr>
    </w:p>
    <w:p w:rsidR="00854170" w:rsidRDefault="000D427A">
      <w:pPr>
        <w:spacing w:line="260" w:lineRule="exact"/>
        <w:ind w:left="220" w:right="180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or</w:t>
      </w:r>
      <w:r>
        <w:rPr>
          <w:b/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8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 wh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854170">
      <w:pPr>
        <w:spacing w:before="11" w:line="260" w:lineRule="exact"/>
        <w:rPr>
          <w:sz w:val="26"/>
          <w:szCs w:val="26"/>
        </w:rPr>
      </w:pPr>
    </w:p>
    <w:p w:rsidR="00854170" w:rsidRDefault="000D427A">
      <w:pPr>
        <w:ind w:left="58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z w:val="24"/>
          <w:szCs w:val="24"/>
        </w:rPr>
        <w:t>Y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58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before="3"/>
        <w:ind w:left="58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58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tabs>
          <w:tab w:val="left" w:pos="940"/>
        </w:tabs>
        <w:spacing w:before="2"/>
        <w:ind w:left="941" w:right="246" w:hanging="360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49"/>
        </w:rPr>
        <w:t></w:t>
      </w:r>
      <w:r>
        <w:tab/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ou</w:t>
      </w:r>
      <w:r>
        <w:rPr>
          <w:sz w:val="24"/>
          <w:szCs w:val="24"/>
        </w:rPr>
        <w:t>'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v</w:t>
      </w:r>
      <w:r>
        <w:rPr>
          <w:spacing w:val="8"/>
          <w:sz w:val="24"/>
          <w:szCs w:val="24"/>
        </w:rPr>
        <w:t>e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8"/>
          <w:sz w:val="24"/>
          <w:szCs w:val="24"/>
        </w:rPr>
        <w:t>4</w:t>
      </w:r>
      <w:r>
        <w:rPr>
          <w:spacing w:val="2"/>
          <w:sz w:val="24"/>
          <w:szCs w:val="24"/>
        </w:rPr>
        <w:t>-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us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"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7"/>
          <w:sz w:val="24"/>
          <w:szCs w:val="24"/>
        </w:rPr>
        <w:t>.</w:t>
      </w:r>
      <w:r>
        <w:rPr>
          <w:sz w:val="24"/>
          <w:szCs w:val="24"/>
        </w:rPr>
        <w:t>"</w:t>
      </w:r>
    </w:p>
    <w:p w:rsidR="00854170" w:rsidRDefault="000D427A">
      <w:pPr>
        <w:spacing w:line="260" w:lineRule="exact"/>
        <w:ind w:left="581"/>
        <w:rPr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All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941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941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54170" w:rsidRDefault="00854170">
      <w:pPr>
        <w:spacing w:before="7" w:line="280" w:lineRule="exact"/>
        <w:rPr>
          <w:sz w:val="28"/>
          <w:szCs w:val="28"/>
        </w:rPr>
      </w:pPr>
    </w:p>
    <w:p w:rsidR="00854170" w:rsidRDefault="004606AA">
      <w:pPr>
        <w:ind w:left="580"/>
        <w:rPr>
          <w:sz w:val="28"/>
          <w:szCs w:val="28"/>
        </w:rPr>
      </w:pPr>
      <w:r>
        <w:pict>
          <v:shape id="_x0000_i1030" type="#_x0000_t75" style="width:12pt;height:12pt">
            <v:imagedata r:id="rId13" o:title=""/>
          </v:shape>
        </w:pict>
      </w:r>
      <w:r w:rsidR="000D427A">
        <w:t xml:space="preserve">  </w:t>
      </w:r>
      <w:r w:rsidR="000D427A">
        <w:rPr>
          <w:b/>
          <w:shadow/>
          <w:sz w:val="28"/>
          <w:szCs w:val="28"/>
        </w:rPr>
        <w:t>A</w:t>
      </w:r>
      <w:r w:rsidR="000D427A">
        <w:rPr>
          <w:b/>
          <w:spacing w:val="1"/>
          <w:sz w:val="28"/>
          <w:szCs w:val="28"/>
        </w:rPr>
        <w:t xml:space="preserve"> </w:t>
      </w:r>
      <w:r w:rsidR="000D427A">
        <w:rPr>
          <w:b/>
          <w:shadow/>
          <w:spacing w:val="2"/>
          <w:sz w:val="28"/>
          <w:szCs w:val="28"/>
        </w:rPr>
        <w:t>s</w:t>
      </w:r>
      <w:r w:rsidR="000D427A">
        <w:rPr>
          <w:b/>
          <w:shadow/>
          <w:spacing w:val="-1"/>
          <w:sz w:val="28"/>
          <w:szCs w:val="28"/>
        </w:rPr>
        <w:t>p</w:t>
      </w:r>
      <w:r w:rsidR="000D427A">
        <w:rPr>
          <w:b/>
          <w:shadow/>
          <w:spacing w:val="1"/>
          <w:sz w:val="28"/>
          <w:szCs w:val="28"/>
        </w:rPr>
        <w:t>ec</w:t>
      </w:r>
      <w:r w:rsidR="000D427A">
        <w:rPr>
          <w:b/>
          <w:shadow/>
          <w:sz w:val="28"/>
          <w:szCs w:val="28"/>
        </w:rPr>
        <w:t>i</w:t>
      </w:r>
      <w:r w:rsidR="000D427A">
        <w:rPr>
          <w:b/>
          <w:shadow/>
          <w:spacing w:val="-2"/>
          <w:sz w:val="28"/>
          <w:szCs w:val="28"/>
        </w:rPr>
        <w:t>m</w:t>
      </w:r>
      <w:r w:rsidR="000D427A">
        <w:rPr>
          <w:b/>
          <w:shadow/>
          <w:spacing w:val="6"/>
          <w:sz w:val="28"/>
          <w:szCs w:val="28"/>
        </w:rPr>
        <w:t>e</w:t>
      </w:r>
      <w:r w:rsidR="000D427A">
        <w:rPr>
          <w:b/>
          <w:shadow/>
          <w:sz w:val="28"/>
          <w:szCs w:val="28"/>
        </w:rPr>
        <w:t>n</w:t>
      </w:r>
      <w:r w:rsidR="000D427A">
        <w:rPr>
          <w:b/>
          <w:spacing w:val="-15"/>
          <w:sz w:val="28"/>
          <w:szCs w:val="28"/>
        </w:rPr>
        <w:t xml:space="preserve"> </w:t>
      </w:r>
      <w:r w:rsidR="000D427A">
        <w:rPr>
          <w:b/>
          <w:shadow/>
          <w:spacing w:val="-5"/>
          <w:sz w:val="28"/>
          <w:szCs w:val="28"/>
        </w:rPr>
        <w:t>o</w:t>
      </w:r>
      <w:r w:rsidR="000D427A">
        <w:rPr>
          <w:b/>
          <w:shadow/>
          <w:sz w:val="28"/>
          <w:szCs w:val="28"/>
        </w:rPr>
        <w:t>f</w:t>
      </w:r>
      <w:r w:rsidR="000D427A">
        <w:rPr>
          <w:b/>
          <w:spacing w:val="3"/>
          <w:sz w:val="28"/>
          <w:szCs w:val="28"/>
        </w:rPr>
        <w:t xml:space="preserve"> </w:t>
      </w:r>
      <w:r w:rsidR="000D427A">
        <w:rPr>
          <w:b/>
          <w:shadow/>
          <w:spacing w:val="-1"/>
          <w:sz w:val="28"/>
          <w:szCs w:val="28"/>
        </w:rPr>
        <w:t>S</w:t>
      </w:r>
      <w:r w:rsidR="000D427A">
        <w:rPr>
          <w:b/>
          <w:shadow/>
          <w:spacing w:val="-2"/>
          <w:sz w:val="28"/>
          <w:szCs w:val="28"/>
        </w:rPr>
        <w:t>t</w:t>
      </w:r>
      <w:r w:rsidR="000D427A">
        <w:rPr>
          <w:b/>
          <w:shadow/>
          <w:spacing w:val="5"/>
          <w:sz w:val="28"/>
          <w:szCs w:val="28"/>
        </w:rPr>
        <w:t>y</w:t>
      </w:r>
      <w:r w:rsidR="000D427A">
        <w:rPr>
          <w:b/>
          <w:shadow/>
          <w:spacing w:val="-1"/>
          <w:sz w:val="28"/>
          <w:szCs w:val="28"/>
        </w:rPr>
        <w:t>li</w:t>
      </w:r>
      <w:r w:rsidR="000D427A">
        <w:rPr>
          <w:b/>
          <w:shadow/>
          <w:spacing w:val="2"/>
          <w:sz w:val="28"/>
          <w:szCs w:val="28"/>
        </w:rPr>
        <w:t>s</w:t>
      </w:r>
      <w:r w:rsidR="000D427A">
        <w:rPr>
          <w:b/>
          <w:shadow/>
          <w:spacing w:val="-2"/>
          <w:sz w:val="28"/>
          <w:szCs w:val="28"/>
        </w:rPr>
        <w:t>t</w:t>
      </w:r>
      <w:r w:rsidR="000D427A">
        <w:rPr>
          <w:b/>
          <w:shadow/>
          <w:spacing w:val="-1"/>
          <w:sz w:val="28"/>
          <w:szCs w:val="28"/>
        </w:rPr>
        <w:t>i</w:t>
      </w:r>
      <w:r w:rsidR="000D427A">
        <w:rPr>
          <w:b/>
          <w:shadow/>
          <w:sz w:val="28"/>
          <w:szCs w:val="28"/>
        </w:rPr>
        <w:t>c</w:t>
      </w:r>
      <w:r w:rsidR="000D427A">
        <w:rPr>
          <w:b/>
          <w:spacing w:val="-6"/>
          <w:sz w:val="28"/>
          <w:szCs w:val="28"/>
        </w:rPr>
        <w:t xml:space="preserve"> </w:t>
      </w:r>
      <w:r w:rsidR="000D427A">
        <w:rPr>
          <w:b/>
          <w:shadow/>
          <w:spacing w:val="5"/>
          <w:sz w:val="28"/>
          <w:szCs w:val="28"/>
        </w:rPr>
        <w:t>A</w:t>
      </w:r>
      <w:r w:rsidR="000D427A">
        <w:rPr>
          <w:b/>
          <w:shadow/>
          <w:spacing w:val="-6"/>
          <w:sz w:val="28"/>
          <w:szCs w:val="28"/>
        </w:rPr>
        <w:t>n</w:t>
      </w:r>
      <w:r w:rsidR="000D427A">
        <w:rPr>
          <w:b/>
          <w:shadow/>
          <w:spacing w:val="5"/>
          <w:sz w:val="28"/>
          <w:szCs w:val="28"/>
        </w:rPr>
        <w:t>a</w:t>
      </w:r>
      <w:r w:rsidR="000D427A">
        <w:rPr>
          <w:b/>
          <w:shadow/>
          <w:spacing w:val="-1"/>
          <w:sz w:val="28"/>
          <w:szCs w:val="28"/>
        </w:rPr>
        <w:t>l</w:t>
      </w:r>
      <w:r w:rsidR="000D427A">
        <w:rPr>
          <w:b/>
          <w:shadow/>
          <w:sz w:val="28"/>
          <w:szCs w:val="28"/>
        </w:rPr>
        <w:t>y</w:t>
      </w:r>
      <w:r w:rsidR="000D427A">
        <w:rPr>
          <w:b/>
          <w:shadow/>
          <w:spacing w:val="2"/>
          <w:sz w:val="28"/>
          <w:szCs w:val="28"/>
        </w:rPr>
        <w:t>s</w:t>
      </w:r>
      <w:r w:rsidR="000D427A">
        <w:rPr>
          <w:b/>
          <w:shadow/>
          <w:spacing w:val="-1"/>
          <w:sz w:val="28"/>
          <w:szCs w:val="28"/>
        </w:rPr>
        <w:t>i</w:t>
      </w:r>
      <w:r w:rsidR="000D427A">
        <w:rPr>
          <w:b/>
          <w:shadow/>
          <w:sz w:val="28"/>
          <w:szCs w:val="28"/>
        </w:rPr>
        <w:t>s</w:t>
      </w:r>
      <w:r w:rsidR="000D427A">
        <w:rPr>
          <w:b/>
          <w:spacing w:val="-6"/>
          <w:sz w:val="28"/>
          <w:szCs w:val="28"/>
        </w:rPr>
        <w:t xml:space="preserve"> </w:t>
      </w:r>
      <w:r w:rsidR="000D427A">
        <w:rPr>
          <w:b/>
          <w:shadow/>
          <w:spacing w:val="-5"/>
          <w:sz w:val="28"/>
          <w:szCs w:val="28"/>
        </w:rPr>
        <w:t>o</w:t>
      </w:r>
      <w:r w:rsidR="000D427A">
        <w:rPr>
          <w:b/>
          <w:shadow/>
          <w:sz w:val="28"/>
          <w:szCs w:val="28"/>
        </w:rPr>
        <w:t>f</w:t>
      </w:r>
      <w:r w:rsidR="000D427A">
        <w:rPr>
          <w:b/>
          <w:spacing w:val="3"/>
          <w:sz w:val="28"/>
          <w:szCs w:val="28"/>
        </w:rPr>
        <w:t xml:space="preserve"> </w:t>
      </w:r>
      <w:r w:rsidR="000D427A">
        <w:rPr>
          <w:b/>
          <w:shadow/>
          <w:spacing w:val="3"/>
          <w:sz w:val="28"/>
          <w:szCs w:val="28"/>
        </w:rPr>
        <w:t>P</w:t>
      </w:r>
      <w:r w:rsidR="000D427A">
        <w:rPr>
          <w:b/>
          <w:shadow/>
          <w:spacing w:val="-4"/>
          <w:sz w:val="28"/>
          <w:szCs w:val="28"/>
        </w:rPr>
        <w:t>o</w:t>
      </w:r>
      <w:r w:rsidR="000D427A">
        <w:rPr>
          <w:b/>
          <w:shadow/>
          <w:spacing w:val="1"/>
          <w:sz w:val="28"/>
          <w:szCs w:val="28"/>
        </w:rPr>
        <w:t>e</w:t>
      </w:r>
      <w:r w:rsidR="000D427A">
        <w:rPr>
          <w:b/>
          <w:shadow/>
          <w:sz w:val="28"/>
          <w:szCs w:val="28"/>
        </w:rPr>
        <w:t>m</w:t>
      </w:r>
    </w:p>
    <w:p w:rsidR="00854170" w:rsidRDefault="00854170">
      <w:pPr>
        <w:spacing w:before="17" w:line="260" w:lineRule="exact"/>
        <w:rPr>
          <w:sz w:val="26"/>
          <w:szCs w:val="26"/>
        </w:rPr>
      </w:pPr>
    </w:p>
    <w:p w:rsidR="00854170" w:rsidRDefault="000D427A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is 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>a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th’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‘</w:t>
      </w:r>
      <w:r>
        <w:rPr>
          <w:b/>
          <w:sz w:val="24"/>
          <w:szCs w:val="24"/>
        </w:rPr>
        <w:t>Da</w:t>
      </w:r>
      <w:r>
        <w:rPr>
          <w:b/>
          <w:spacing w:val="-3"/>
          <w:sz w:val="24"/>
          <w:szCs w:val="24"/>
        </w:rPr>
        <w:t>ff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’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s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220"/>
        <w:rPr>
          <w:sz w:val="24"/>
          <w:szCs w:val="24"/>
        </w:rPr>
      </w:pPr>
      <w:r>
        <w:rPr>
          <w:b/>
          <w:color w:val="1F487C"/>
          <w:sz w:val="24"/>
          <w:szCs w:val="24"/>
        </w:rPr>
        <w:t>An</w:t>
      </w:r>
      <w:r>
        <w:rPr>
          <w:b/>
          <w:color w:val="1F487C"/>
          <w:spacing w:val="-2"/>
          <w:sz w:val="24"/>
          <w:szCs w:val="24"/>
        </w:rPr>
        <w:t>s</w:t>
      </w:r>
      <w:r>
        <w:rPr>
          <w:b/>
          <w:color w:val="1F487C"/>
          <w:sz w:val="24"/>
          <w:szCs w:val="24"/>
        </w:rPr>
        <w:t>.</w:t>
      </w:r>
    </w:p>
    <w:p w:rsidR="00854170" w:rsidRDefault="00854170">
      <w:pPr>
        <w:spacing w:before="9" w:line="200" w:lineRule="exact"/>
      </w:pPr>
    </w:p>
    <w:p w:rsidR="00854170" w:rsidRDefault="000D427A">
      <w:pPr>
        <w:ind w:left="22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2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2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ow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220" w:right="185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em</w:t>
      </w:r>
      <w:r>
        <w:rPr>
          <w:b/>
          <w:sz w:val="24"/>
          <w:szCs w:val="24"/>
        </w:rPr>
        <w:t>:</w:t>
      </w:r>
    </w:p>
    <w:p w:rsidR="00854170" w:rsidRDefault="000D427A">
      <w:pPr>
        <w:spacing w:line="260" w:lineRule="exact"/>
        <w:ind w:left="2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54170" w:rsidRDefault="000D427A">
      <w:pPr>
        <w:spacing w:before="7" w:line="260" w:lineRule="exact"/>
        <w:ind w:left="220" w:right="169"/>
        <w:rPr>
          <w:sz w:val="24"/>
          <w:szCs w:val="24"/>
        </w:rPr>
      </w:pP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 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ical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s:</w:t>
      </w:r>
    </w:p>
    <w:p w:rsidR="00854170" w:rsidRDefault="000D427A">
      <w:pPr>
        <w:spacing w:line="260" w:lineRule="exact"/>
        <w:ind w:left="220"/>
        <w:rPr>
          <w:sz w:val="24"/>
          <w:szCs w:val="24"/>
        </w:rPr>
      </w:pP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</w:p>
    <w:p w:rsidR="00854170" w:rsidRDefault="000D427A">
      <w:pPr>
        <w:spacing w:before="2"/>
        <w:ind w:left="220" w:right="1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g.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.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'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’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 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10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ude</w:t>
      </w:r>
      <w:r>
        <w:rPr>
          <w:spacing w:val="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4170" w:rsidRDefault="00854170">
      <w:pPr>
        <w:spacing w:before="1" w:line="140" w:lineRule="exact"/>
        <w:rPr>
          <w:sz w:val="15"/>
          <w:szCs w:val="15"/>
        </w:rPr>
      </w:pPr>
    </w:p>
    <w:p w:rsidR="00854170" w:rsidRDefault="000D427A">
      <w:pPr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1: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7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bu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5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s 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 in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‘</w:t>
      </w:r>
      <w:r>
        <w:rPr>
          <w:b/>
          <w:sz w:val="24"/>
          <w:szCs w:val="24"/>
        </w:rPr>
        <w:t>Da</w:t>
      </w:r>
      <w:r>
        <w:rPr>
          <w:b/>
          <w:spacing w:val="-4"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’</w:t>
      </w:r>
    </w:p>
    <w:p w:rsidR="00854170" w:rsidRDefault="00854170">
      <w:pPr>
        <w:spacing w:before="9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4"/>
        <w:gridCol w:w="2310"/>
        <w:gridCol w:w="2303"/>
        <w:gridCol w:w="2300"/>
      </w:tblGrid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Nou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pacing w:val="-2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/</w:t>
            </w:r>
            <w:r>
              <w:rPr>
                <w:b/>
                <w:spacing w:val="2"/>
                <w:sz w:val="24"/>
                <w:szCs w:val="24"/>
              </w:rPr>
              <w:t>P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1"/>
                <w:sz w:val="24"/>
                <w:szCs w:val="24"/>
              </w:rPr>
              <w:t>un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</w:t>
            </w:r>
            <w:r>
              <w:rPr>
                <w:b/>
                <w:spacing w:val="2"/>
                <w:sz w:val="24"/>
                <w:szCs w:val="24"/>
              </w:rPr>
              <w:t>j</w:t>
            </w:r>
            <w:r>
              <w:rPr>
                <w:b/>
                <w:spacing w:val="-1"/>
                <w:sz w:val="24"/>
                <w:szCs w:val="24"/>
              </w:rPr>
              <w:t>ec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ives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Adve</w:t>
            </w:r>
            <w:r>
              <w:rPr>
                <w:b/>
                <w:spacing w:val="-6"/>
                <w:sz w:val="24"/>
                <w:szCs w:val="24"/>
              </w:rPr>
              <w:t>r</w:t>
            </w:r>
            <w:r>
              <w:rPr>
                <w:b/>
                <w:spacing w:val="6"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854170">
        <w:trPr>
          <w:trHeight w:hRule="exact" w:val="28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ly</w:t>
            </w:r>
          </w:p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ud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10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</w:tc>
      </w:tr>
      <w:tr w:rsidR="00854170">
        <w:trPr>
          <w:trHeight w:hRule="exact" w:val="28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</w:tr>
      <w:tr w:rsidR="00854170">
        <w:trPr>
          <w:trHeight w:hRule="exact" w:val="289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6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3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t</w:t>
            </w:r>
          </w:p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ude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</w:tr>
    </w:tbl>
    <w:p w:rsidR="00854170" w:rsidRDefault="00854170">
      <w:pPr>
        <w:sectPr w:rsidR="00854170">
          <w:pgSz w:w="11920" w:h="16840"/>
          <w:pgMar w:top="1020" w:right="1220" w:bottom="280" w:left="1220" w:header="749" w:footer="0" w:gutter="0"/>
          <w:cols w:space="720"/>
        </w:sectPr>
      </w:pPr>
    </w:p>
    <w:p w:rsidR="00854170" w:rsidRDefault="00B3008E">
      <w:pPr>
        <w:spacing w:line="200" w:lineRule="exact"/>
      </w:pPr>
      <w:r>
        <w:lastRenderedPageBreak/>
        <w:pict>
          <v:group id="_x0000_s1203" style="position:absolute;margin-left:23.95pt;margin-top:23.7pt;width:547.55pt;height:794.7pt;z-index:-1970;mso-position-horizontal-relative:page;mso-position-vertical-relative:page" coordorigin="479,474" coordsize="10951,15894">
            <v:group id="_x0000_s1204" style="position:absolute;left:490;top:485;width:10930;height:0" coordorigin="490,485" coordsize="10930,0">
              <v:shape id="_x0000_s1211" style="position:absolute;left:490;top:485;width:10930;height:0" coordorigin="490,485" coordsize="10930,0" path="m490,485r10929,e" filled="f" strokeweight=".58pt">
                <v:path arrowok="t"/>
              </v:shape>
              <v:group id="_x0000_s1205" style="position:absolute;left:485;top:480;width:0;height:15883" coordorigin="485,480" coordsize="0,15883">
                <v:shape id="_x0000_s1210" style="position:absolute;left:485;top:480;width:0;height:15883" coordorigin="485,480" coordsize="0,15883" path="m485,480r,15883e" filled="f" strokeweight=".58pt">
                  <v:path arrowok="t"/>
                </v:shape>
                <v:group id="_x0000_s1206" style="position:absolute;left:11424;top:480;width:0;height:15883" coordorigin="11424,480" coordsize="0,15883">
                  <v:shape id="_x0000_s1209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207" style="position:absolute;left:490;top:16358;width:10930;height:0" coordorigin="490,16358" coordsize="10930,0">
                    <v:shape id="_x0000_s1208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before="5"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4"/>
        <w:gridCol w:w="2310"/>
        <w:gridCol w:w="2303"/>
        <w:gridCol w:w="242"/>
        <w:gridCol w:w="2058"/>
        <w:gridCol w:w="338"/>
      </w:tblGrid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wd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B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 w:val="restart"/>
            <w:tcBorders>
              <w:top w:val="nil"/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7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pacing w:val="5"/>
                <w:sz w:val="24"/>
                <w:szCs w:val="24"/>
              </w:rPr>
              <w:t>tt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4"/>
                <w:sz w:val="24"/>
                <w:szCs w:val="24"/>
              </w:rPr>
              <w:t>w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od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J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ke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before="1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before="1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pacing w:val="-4"/>
                <w:sz w:val="24"/>
                <w:szCs w:val="24"/>
              </w:rPr>
              <w:t>li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before="1"/>
              <w:ind w:left="100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eez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ss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5"/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4"/>
                <w:sz w:val="24"/>
                <w:szCs w:val="24"/>
              </w:rPr>
              <w:t xml:space="preserve"> e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ng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pacing w:val="5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L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ne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g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pacing w:val="-4"/>
                <w:sz w:val="24"/>
                <w:szCs w:val="24"/>
              </w:rPr>
              <w:t>i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us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aze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aze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pacing w:val="-9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4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4"/>
                <w:sz w:val="24"/>
                <w:szCs w:val="24"/>
              </w:rPr>
              <w:t>ll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0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23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4170" w:rsidRDefault="00854170"/>
        </w:tc>
        <w:tc>
          <w:tcPr>
            <w:tcW w:w="338" w:type="dxa"/>
            <w:vMerge/>
            <w:tcBorders>
              <w:left w:val="single" w:sz="7" w:space="0" w:color="000000"/>
              <w:bottom w:val="nil"/>
              <w:right w:val="nil"/>
            </w:tcBorders>
          </w:tcPr>
          <w:p w:rsidR="00854170" w:rsidRDefault="00854170"/>
        </w:tc>
      </w:tr>
      <w:tr w:rsidR="00854170">
        <w:trPr>
          <w:trHeight w:hRule="exact" w:val="290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4941" w:type="dxa"/>
            <w:gridSpan w:val="4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G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6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pacing w:val="-9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ny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ug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W</w:t>
            </w:r>
            <w:r>
              <w:rPr>
                <w:spacing w:val="4"/>
                <w:sz w:val="24"/>
                <w:szCs w:val="24"/>
              </w:rPr>
              <w:t>ea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5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Me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My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d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h</w:t>
            </w:r>
            <w:r>
              <w:rPr>
                <w:spacing w:val="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>E</w:t>
            </w:r>
            <w:r>
              <w:rPr>
                <w:spacing w:val="-10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My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88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>f</w:t>
            </w:r>
            <w:r>
              <w:rPr>
                <w:spacing w:val="-8"/>
                <w:sz w:val="24"/>
                <w:szCs w:val="24"/>
              </w:rPr>
              <w:t>f</w:t>
            </w:r>
            <w:r>
              <w:rPr>
                <w:spacing w:val="5"/>
                <w:sz w:val="24"/>
                <w:szCs w:val="24"/>
              </w:rPr>
              <w:t>od</w:t>
            </w:r>
            <w:r>
              <w:rPr>
                <w:spacing w:val="-4"/>
                <w:sz w:val="24"/>
                <w:szCs w:val="24"/>
              </w:rPr>
              <w:t>il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right w:val="nil"/>
            </w:tcBorders>
          </w:tcPr>
          <w:p w:rsidR="00854170" w:rsidRDefault="00854170"/>
        </w:tc>
      </w:tr>
      <w:tr w:rsidR="00854170">
        <w:trPr>
          <w:trHeight w:hRule="exact" w:val="293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6"/>
                <w:sz w:val="24"/>
                <w:szCs w:val="24"/>
              </w:rPr>
              <w:t>P</w:t>
            </w:r>
            <w:r>
              <w:rPr>
                <w:spacing w:val="-9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854170" w:rsidRDefault="00854170"/>
        </w:tc>
        <w:tc>
          <w:tcPr>
            <w:tcW w:w="4941" w:type="dxa"/>
            <w:gridSpan w:val="4"/>
            <w:vMerge/>
            <w:tcBorders>
              <w:left w:val="single" w:sz="5" w:space="0" w:color="000000"/>
              <w:bottom w:val="nil"/>
              <w:right w:val="nil"/>
            </w:tcBorders>
          </w:tcPr>
          <w:p w:rsidR="00854170" w:rsidRDefault="00854170"/>
        </w:tc>
      </w:tr>
      <w:tr w:rsidR="00854170">
        <w:trPr>
          <w:trHeight w:hRule="exact" w:val="291"/>
        </w:trPr>
        <w:tc>
          <w:tcPr>
            <w:tcW w:w="2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3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3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4170" w:rsidRDefault="000D427A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</w:tr>
    </w:tbl>
    <w:p w:rsidR="00854170" w:rsidRDefault="00854170">
      <w:pPr>
        <w:spacing w:before="9" w:line="140" w:lineRule="exact"/>
        <w:rPr>
          <w:sz w:val="14"/>
          <w:szCs w:val="14"/>
        </w:rPr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220" w:right="51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us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y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 ph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 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, g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854170" w:rsidRDefault="00854170">
      <w:pPr>
        <w:spacing w:before="7" w:line="240" w:lineRule="exact"/>
        <w:rPr>
          <w:sz w:val="24"/>
          <w:szCs w:val="24"/>
        </w:rPr>
      </w:pPr>
    </w:p>
    <w:p w:rsidR="00854170" w:rsidRDefault="000D427A">
      <w:pPr>
        <w:ind w:left="220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854170" w:rsidRDefault="000D427A">
      <w:pPr>
        <w:spacing w:line="260" w:lineRule="exact"/>
        <w:ind w:left="22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ea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854170" w:rsidRDefault="000D427A">
      <w:pPr>
        <w:spacing w:before="2"/>
        <w:ind w:left="220" w:right="516"/>
        <w:rPr>
          <w:sz w:val="24"/>
          <w:szCs w:val="24"/>
        </w:rPr>
        <w:sectPr w:rsidR="00854170">
          <w:pgSz w:w="11920" w:h="16840"/>
          <w:pgMar w:top="1020" w:right="880" w:bottom="280" w:left="1220" w:header="749" w:footer="0" w:gutter="0"/>
          <w:cols w:space="720"/>
        </w:sect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854170" w:rsidRDefault="00B3008E">
      <w:pPr>
        <w:spacing w:before="6" w:line="160" w:lineRule="exact"/>
        <w:rPr>
          <w:sz w:val="17"/>
          <w:szCs w:val="17"/>
        </w:rPr>
      </w:pPr>
      <w:r w:rsidRPr="00B3008E">
        <w:lastRenderedPageBreak/>
        <w:pict>
          <v:group id="_x0000_s1194" style="position:absolute;margin-left:23.95pt;margin-top:23.7pt;width:547.55pt;height:794.7pt;z-index:-1969;mso-position-horizontal-relative:page;mso-position-vertical-relative:page" coordorigin="479,474" coordsize="10951,15894">
            <v:group id="_x0000_s1195" style="position:absolute;left:490;top:485;width:10930;height:0" coordorigin="490,485" coordsize="10930,0">
              <v:shape id="_x0000_s1202" style="position:absolute;left:490;top:485;width:10930;height:0" coordorigin="490,485" coordsize="10930,0" path="m490,485r10929,e" filled="f" strokeweight=".58pt">
                <v:path arrowok="t"/>
              </v:shape>
              <v:group id="_x0000_s1196" style="position:absolute;left:485;top:480;width:0;height:15883" coordorigin="485,480" coordsize="0,15883">
                <v:shape id="_x0000_s1201" style="position:absolute;left:485;top:480;width:0;height:15883" coordorigin="485,480" coordsize="0,15883" path="m485,480r,15883e" filled="f" strokeweight=".58pt">
                  <v:path arrowok="t"/>
                </v:shape>
                <v:group id="_x0000_s1197" style="position:absolute;left:11424;top:480;width:0;height:15883" coordorigin="11424,480" coordsize="0,15883">
                  <v:shape id="_x0000_s1200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198" style="position:absolute;left:490;top:16358;width:10930;height:0" coordorigin="490,16358" coordsize="10930,0">
                    <v:shape id="_x0000_s1199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100" w:right="7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’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’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9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’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7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4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hy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5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CC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d:</w:t>
      </w:r>
    </w:p>
    <w:p w:rsidR="00854170" w:rsidRDefault="000D427A">
      <w:pPr>
        <w:spacing w:line="260" w:lineRule="exact"/>
        <w:ind w:left="100" w:right="600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ud/</w:t>
      </w:r>
    </w:p>
    <w:p w:rsidR="00854170" w:rsidRDefault="000D427A">
      <w:pPr>
        <w:spacing w:before="2"/>
        <w:ind w:left="100" w:right="58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…</w:t>
      </w:r>
      <w:r>
        <w:rPr>
          <w:spacing w:val="2"/>
          <w:sz w:val="24"/>
          <w:szCs w:val="24"/>
        </w:rPr>
        <w:t>..</w:t>
      </w:r>
      <w:r>
        <w:rPr>
          <w:sz w:val="24"/>
          <w:szCs w:val="24"/>
        </w:rPr>
        <w:t>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r>
        <w:rPr>
          <w:spacing w:val="-5"/>
          <w:sz w:val="24"/>
          <w:szCs w:val="24"/>
        </w:rPr>
        <w:t>…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 /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……. /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854170" w:rsidRDefault="000D427A">
      <w:pPr>
        <w:spacing w:line="260" w:lineRule="exact"/>
        <w:ind w:left="100" w:right="86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a</w:t>
      </w:r>
      <w:r>
        <w:rPr>
          <w:spacing w:val="-8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oot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</w:p>
    <w:p w:rsidR="00854170" w:rsidRDefault="000D427A">
      <w:pPr>
        <w:spacing w:before="2"/>
        <w:ind w:left="100" w:right="4224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ws qu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hy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63" w:right="6403"/>
        <w:jc w:val="both"/>
        <w:rPr>
          <w:sz w:val="24"/>
          <w:szCs w:val="24"/>
        </w:rPr>
      </w:pPr>
      <w:r>
        <w:rPr>
          <w:b/>
          <w:sz w:val="24"/>
          <w:szCs w:val="24"/>
        </w:rPr>
        <w:t>G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</w:t>
      </w:r>
      <w:r>
        <w:rPr>
          <w:b/>
          <w:spacing w:val="-5"/>
          <w:sz w:val="24"/>
          <w:szCs w:val="24"/>
        </w:rPr>
        <w:t>c</w:t>
      </w:r>
      <w:r>
        <w:rPr>
          <w:b/>
          <w:sz w:val="24"/>
          <w:szCs w:val="24"/>
        </w:rPr>
        <w:t>al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ll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m</w:t>
      </w:r>
    </w:p>
    <w:p w:rsidR="00854170" w:rsidRDefault="000D427A">
      <w:pPr>
        <w:spacing w:before="3" w:line="260" w:lineRule="exact"/>
        <w:ind w:left="100" w:right="72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3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gy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1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before="4" w:line="260" w:lineRule="exact"/>
        <w:ind w:left="100" w:right="76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4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4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 w:right="8125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via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ion</w:t>
      </w:r>
    </w:p>
    <w:p w:rsidR="00854170" w:rsidRDefault="000D427A">
      <w:pPr>
        <w:spacing w:line="260" w:lineRule="exact"/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0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gu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</w:p>
    <w:p w:rsidR="00854170" w:rsidRDefault="000D427A">
      <w:pPr>
        <w:spacing w:before="2"/>
        <w:ind w:left="100" w:right="8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 h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(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)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 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.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aze</w:t>
      </w:r>
      <w:r>
        <w:rPr>
          <w:sz w:val="24"/>
          <w:szCs w:val="24"/>
        </w:rPr>
        <w:t>d’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‘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d’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(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(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d’</w:t>
      </w:r>
      <w:r>
        <w:rPr>
          <w:spacing w:val="-1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spacing w:line="260" w:lineRule="exact"/>
        <w:ind w:left="100"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‘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’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tt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oug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8"/>
          <w:sz w:val="24"/>
          <w:szCs w:val="24"/>
        </w:rPr>
        <w:t>’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 w:right="7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why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doub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 xml:space="preserve">f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too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az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aze</w:t>
      </w:r>
      <w:r>
        <w:rPr>
          <w:sz w:val="24"/>
          <w:szCs w:val="24"/>
        </w:rPr>
        <w:t>d’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‘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’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 to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ug</w:t>
      </w:r>
      <w:r>
        <w:rPr>
          <w:spacing w:val="-10"/>
          <w:sz w:val="24"/>
          <w:szCs w:val="24"/>
        </w:rPr>
        <w:t>h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?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gh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er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d.</w:t>
      </w:r>
    </w:p>
    <w:p w:rsidR="00854170" w:rsidRDefault="000D427A">
      <w:pPr>
        <w:spacing w:before="2"/>
        <w:ind w:left="100" w:right="7275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ogical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854170" w:rsidRDefault="000D427A">
      <w:pPr>
        <w:spacing w:before="2" w:line="260" w:lineRule="exact"/>
        <w:ind w:left="100" w:right="73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ly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’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854170" w:rsidRDefault="000D427A">
      <w:pPr>
        <w:ind w:left="100" w:right="8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‘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, w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54170" w:rsidRDefault="000D427A">
      <w:pPr>
        <w:spacing w:line="260" w:lineRule="exact"/>
        <w:ind w:left="100" w:right="8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‘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854170" w:rsidRDefault="000D427A">
      <w:pPr>
        <w:spacing w:before="2"/>
        <w:ind w:left="100" w:right="367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700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</w:t>
      </w:r>
      <w:r>
        <w:rPr>
          <w:b/>
          <w:spacing w:val="-5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</w:p>
    <w:p w:rsidR="00854170" w:rsidRDefault="000D427A">
      <w:pPr>
        <w:spacing w:before="2" w:line="260" w:lineRule="exact"/>
        <w:ind w:left="100" w:right="86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4170" w:rsidRDefault="000D427A">
      <w:pPr>
        <w:spacing w:before="5"/>
        <w:ind w:left="100" w:right="7873"/>
        <w:jc w:val="both"/>
        <w:rPr>
          <w:sz w:val="24"/>
          <w:szCs w:val="24"/>
        </w:rPr>
      </w:pPr>
      <w:r>
        <w:rPr>
          <w:b/>
          <w:sz w:val="24"/>
          <w:szCs w:val="24"/>
        </w:rPr>
        <w:t>Con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:rsidR="00854170" w:rsidRDefault="000D427A">
      <w:pPr>
        <w:spacing w:line="260" w:lineRule="exact"/>
        <w:ind w:left="100" w:right="7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 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</w:p>
    <w:p w:rsidR="00854170" w:rsidRDefault="000D427A">
      <w:pPr>
        <w:spacing w:before="2"/>
        <w:ind w:left="100" w:right="9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’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ll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</w:p>
    <w:p w:rsidR="00854170" w:rsidRDefault="000D427A">
      <w:pPr>
        <w:spacing w:line="260" w:lineRule="exact"/>
        <w:ind w:left="100" w:right="7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‘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 w:right="83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473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e</w:t>
      </w:r>
    </w:p>
    <w:p w:rsidR="00854170" w:rsidRDefault="000D427A">
      <w:pPr>
        <w:spacing w:before="3" w:line="260" w:lineRule="exact"/>
        <w:ind w:left="100" w:right="78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ud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854170" w:rsidRDefault="000D427A">
      <w:pPr>
        <w:spacing w:line="260" w:lineRule="exact"/>
        <w:ind w:left="100" w:right="639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  <w:r>
        <w:rPr>
          <w:spacing w:val="-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nv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757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on</w:t>
      </w:r>
    </w:p>
    <w:p w:rsidR="00854170" w:rsidRDefault="000D427A">
      <w:pPr>
        <w:spacing w:before="2" w:line="260" w:lineRule="exact"/>
        <w:ind w:left="100" w:right="73"/>
        <w:rPr>
          <w:sz w:val="24"/>
          <w:szCs w:val="24"/>
        </w:rPr>
      </w:pPr>
      <w:r>
        <w:rPr>
          <w:spacing w:val="-1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eec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before="4" w:line="260" w:lineRule="exact"/>
        <w:ind w:left="100" w:right="81"/>
        <w:rPr>
          <w:sz w:val="24"/>
          <w:szCs w:val="24"/>
        </w:rPr>
        <w:sectPr w:rsidR="00854170">
          <w:pgSz w:w="11920" w:h="16840"/>
          <w:pgMar w:top="1020" w:right="1320" w:bottom="280" w:left="1340" w:header="749" w:footer="0" w:gutter="0"/>
          <w:cols w:space="720"/>
        </w:sectPr>
      </w:pP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om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854170" w:rsidRDefault="00B3008E">
      <w:pPr>
        <w:spacing w:before="3" w:line="120" w:lineRule="exact"/>
        <w:rPr>
          <w:sz w:val="12"/>
          <w:szCs w:val="12"/>
        </w:rPr>
      </w:pPr>
      <w:r w:rsidRPr="00B3008E">
        <w:lastRenderedPageBreak/>
        <w:pict>
          <v:group id="_x0000_s1185" style="position:absolute;margin-left:23.95pt;margin-top:23.7pt;width:547.55pt;height:794.7pt;z-index:-1968;mso-position-horizontal-relative:page;mso-position-vertical-relative:page" coordorigin="479,474" coordsize="10951,15894">
            <v:group id="_x0000_s1186" style="position:absolute;left:490;top:485;width:10930;height:0" coordorigin="490,485" coordsize="10930,0">
              <v:shape id="_x0000_s1193" style="position:absolute;left:490;top:485;width:10930;height:0" coordorigin="490,485" coordsize="10930,0" path="m490,485r10929,e" filled="f" strokeweight=".58pt">
                <v:path arrowok="t"/>
              </v:shape>
              <v:group id="_x0000_s1187" style="position:absolute;left:485;top:480;width:0;height:15883" coordorigin="485,480" coordsize="0,15883">
                <v:shape id="_x0000_s1192" style="position:absolute;left:485;top:480;width:0;height:15883" coordorigin="485,480" coordsize="0,15883" path="m485,480r,15883e" filled="f" strokeweight=".58pt">
                  <v:path arrowok="t"/>
                </v:shape>
                <v:group id="_x0000_s1188" style="position:absolute;left:11424;top:480;width:0;height:15883" coordorigin="11424,480" coordsize="0,15883">
                  <v:shape id="_x0000_s1191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189" style="position:absolute;left:490;top:16358;width:10930;height:0" coordorigin="490,16358" coordsize="10930,0">
                    <v:shape id="_x0000_s1190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100" w:right="8004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M</w:t>
      </w:r>
      <w:r>
        <w:rPr>
          <w:b/>
          <w:spacing w:val="-6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y</w:t>
      </w:r>
    </w:p>
    <w:p w:rsidR="00854170" w:rsidRDefault="000D427A">
      <w:pPr>
        <w:spacing w:line="240" w:lineRule="exact"/>
        <w:ind w:left="100" w:right="91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ny</w:t>
      </w:r>
      <w:r>
        <w:rPr>
          <w:sz w:val="24"/>
          <w:szCs w:val="24"/>
        </w:rPr>
        <w:t>my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gu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ee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54170" w:rsidRDefault="000D427A">
      <w:pPr>
        <w:spacing w:line="260" w:lineRule="exact"/>
        <w:ind w:left="100" w:right="9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81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z w:val="24"/>
          <w:szCs w:val="24"/>
        </w:rPr>
        <w:t>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ny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606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 w:right="6108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aca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f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854170" w:rsidRDefault="000D427A">
      <w:pPr>
        <w:spacing w:line="260" w:lineRule="exact"/>
        <w:ind w:left="100" w:right="55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</w:p>
    <w:p w:rsidR="00854170" w:rsidRDefault="000D427A">
      <w:pPr>
        <w:spacing w:before="3"/>
        <w:ind w:left="100" w:right="6094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854170" w:rsidRDefault="000D427A">
      <w:pPr>
        <w:spacing w:line="260" w:lineRule="exact"/>
        <w:ind w:left="100" w:right="9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ote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publ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854170" w:rsidRDefault="000D427A">
      <w:pPr>
        <w:spacing w:before="2"/>
        <w:ind w:left="100" w:right="75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0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h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253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</w:p>
    <w:p w:rsidR="00854170" w:rsidRDefault="000D427A">
      <w:pPr>
        <w:spacing w:before="3" w:line="260" w:lineRule="exact"/>
        <w:ind w:left="100" w:right="7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ea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a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we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5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r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</w:p>
    <w:p w:rsidR="00854170" w:rsidRDefault="000D427A">
      <w:pPr>
        <w:spacing w:before="4" w:line="260" w:lineRule="exact"/>
        <w:ind w:left="100" w:right="8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pacing w:val="-5"/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to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man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gs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wd</w:t>
      </w:r>
      <w:r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‘f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spacing w:before="4" w:line="260" w:lineRule="exact"/>
        <w:ind w:left="100" w:right="7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r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 h</w:t>
      </w:r>
      <w:r>
        <w:rPr>
          <w:spacing w:val="-4"/>
          <w:sz w:val="24"/>
          <w:szCs w:val="24"/>
        </w:rPr>
        <w:t>im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.</w:t>
      </w:r>
    </w:p>
    <w:p w:rsidR="00854170" w:rsidRDefault="000D427A">
      <w:pPr>
        <w:spacing w:before="4"/>
        <w:ind w:left="100" w:right="7611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i</w:t>
      </w:r>
      <w:r>
        <w:rPr>
          <w:b/>
          <w:sz w:val="24"/>
          <w:szCs w:val="24"/>
        </w:rPr>
        <w:t>a</w:t>
      </w:r>
    </w:p>
    <w:p w:rsidR="00854170" w:rsidRDefault="000D427A">
      <w:pPr>
        <w:spacing w:line="260" w:lineRule="exact"/>
        <w:ind w:left="100" w:right="8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854170" w:rsidRDefault="000D427A">
      <w:pPr>
        <w:spacing w:before="2"/>
        <w:ind w:left="100" w:right="6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zz”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gu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g”</w:t>
      </w:r>
      <w:r>
        <w:rPr>
          <w:spacing w:val="6"/>
          <w:sz w:val="24"/>
          <w:szCs w:val="24"/>
        </w:rPr>
        <w:t xml:space="preserve"> 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‘f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g’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ly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 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ly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ts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ly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4170" w:rsidRDefault="000D427A">
      <w:pPr>
        <w:spacing w:before="3"/>
        <w:ind w:left="100" w:right="8218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gs</w:t>
      </w:r>
    </w:p>
    <w:p w:rsidR="00854170" w:rsidRDefault="000D427A">
      <w:pPr>
        <w:spacing w:before="2" w:line="260" w:lineRule="exact"/>
        <w:ind w:left="100" w:right="76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us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before="4" w:line="260" w:lineRule="exact"/>
        <w:ind w:left="100" w:right="72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</w:p>
    <w:p w:rsidR="00854170" w:rsidRDefault="000D427A">
      <w:pPr>
        <w:spacing w:before="4" w:line="260" w:lineRule="exact"/>
        <w:ind w:left="100" w:right="78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spacing w:before="4" w:line="260" w:lineRule="exact"/>
        <w:ind w:left="100" w:right="8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py hi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 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cc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3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5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ac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before="4" w:line="260" w:lineRule="exact"/>
        <w:ind w:left="100" w:right="7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t.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ly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54170" w:rsidRDefault="000D427A">
      <w:pPr>
        <w:spacing w:before="4" w:line="260" w:lineRule="exact"/>
        <w:ind w:left="100" w:right="7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9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pacing w:val="2"/>
          <w:sz w:val="24"/>
          <w:szCs w:val="24"/>
        </w:rPr>
        <w:t>...</w:t>
      </w:r>
      <w:r>
        <w:rPr>
          <w:sz w:val="24"/>
          <w:szCs w:val="24"/>
        </w:rPr>
        <w:t>”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od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5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</w:p>
    <w:p w:rsidR="00854170" w:rsidRDefault="000D427A">
      <w:pPr>
        <w:ind w:left="100" w:right="7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ss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ds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wd</w:t>
      </w:r>
      <w:r>
        <w:rPr>
          <w:spacing w:val="-4"/>
          <w:sz w:val="24"/>
          <w:szCs w:val="24"/>
        </w:rPr>
        <w:t>’</w:t>
      </w:r>
      <w:r>
        <w:rPr>
          <w:sz w:val="24"/>
          <w:szCs w:val="24"/>
        </w:rPr>
        <w:t>’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‘‘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”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que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W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ng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ng.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1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00" w:right="6188"/>
        <w:jc w:val="both"/>
        <w:rPr>
          <w:sz w:val="24"/>
          <w:szCs w:val="24"/>
        </w:rPr>
        <w:sectPr w:rsidR="00854170">
          <w:pgSz w:w="11920" w:h="16840"/>
          <w:pgMar w:top="1020" w:right="1320" w:bottom="280" w:left="1340" w:header="749" w:footer="0" w:gutter="0"/>
          <w:cols w:space="720"/>
        </w:sectPr>
      </w:pPr>
      <w:r>
        <w:rPr>
          <w:b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:rsidR="00854170" w:rsidRDefault="00B3008E">
      <w:pPr>
        <w:spacing w:before="43"/>
        <w:ind w:right="117"/>
        <w:jc w:val="right"/>
        <w:rPr>
          <w:rFonts w:ascii="Brush Script MT" w:eastAsia="Brush Script MT" w:hAnsi="Brush Script MT" w:cs="Brush Script MT"/>
          <w:sz w:val="28"/>
          <w:szCs w:val="28"/>
        </w:rPr>
      </w:pPr>
      <w:r w:rsidRPr="00B3008E">
        <w:lastRenderedPageBreak/>
        <w:pict>
          <v:group id="_x0000_s1176" style="position:absolute;left:0;text-align:left;margin-left:23.95pt;margin-top:23.7pt;width:547.55pt;height:794.7pt;z-index:-1967;mso-position-horizontal-relative:page;mso-position-vertical-relative:page" coordorigin="479,474" coordsize="10951,15894">
            <v:group id="_x0000_s1177" style="position:absolute;left:490;top:485;width:10930;height:0" coordorigin="490,485" coordsize="10930,0">
              <v:shape id="_x0000_s1184" style="position:absolute;left:490;top:485;width:10930;height:0" coordorigin="490,485" coordsize="10930,0" path="m490,485r10929,e" filled="f" strokeweight=".58pt">
                <v:path arrowok="t"/>
              </v:shape>
              <v:group id="_x0000_s1178" style="position:absolute;left:485;top:480;width:0;height:15883" coordorigin="485,480" coordsize="0,15883">
                <v:shape id="_x0000_s1183" style="position:absolute;left:485;top:480;width:0;height:15883" coordorigin="485,480" coordsize="0,15883" path="m485,480r,15883e" filled="f" strokeweight=".58pt">
                  <v:path arrowok="t"/>
                </v:shape>
                <v:group id="_x0000_s1179" style="position:absolute;left:11424;top:480;width:0;height:15883" coordorigin="11424,480" coordsize="0,15883">
                  <v:shape id="_x0000_s1182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180" style="position:absolute;left:490;top:16358;width:10930;height:0" coordorigin="490,16358" coordsize="10930,0">
                    <v:shape id="_x0000_s1181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in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Spad</w:t>
      </w:r>
      <w:r>
        <w:rPr>
          <w:i/>
          <w:spacing w:val="4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t</w:t>
      </w:r>
      <w:r>
        <w:rPr>
          <w:i/>
          <w:spacing w:val="3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a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vy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ss</w:t>
      </w:r>
      <w:r>
        <w:rPr>
          <w:i/>
          <w:sz w:val="24"/>
          <w:szCs w:val="24"/>
        </w:rPr>
        <w:t>ion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ws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ar and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bull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ma</w:t>
      </w:r>
      <w:r>
        <w:rPr>
          <w:i/>
          <w:spacing w:val="-7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Huge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plant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4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Q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(S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/H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/</w:t>
      </w:r>
      <w:r>
        <w:rPr>
          <w:spacing w:val="-1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u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4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/</w:t>
      </w:r>
      <w:r>
        <w:rPr>
          <w:spacing w:val="3"/>
          <w:sz w:val="24"/>
          <w:szCs w:val="24"/>
        </w:rPr>
        <w:t>B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(P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Ani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spacing w:val="-3"/>
          <w:sz w:val="24"/>
          <w:szCs w:val="24"/>
        </w:rPr>
        <w:t>Z</w:t>
      </w:r>
      <w:r>
        <w:rPr>
          <w:spacing w:val="5"/>
          <w:sz w:val="24"/>
          <w:szCs w:val="24"/>
        </w:rPr>
        <w:t>oo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og</w:t>
      </w:r>
      <w:r>
        <w:rPr>
          <w:spacing w:val="-10"/>
          <w:sz w:val="24"/>
          <w:szCs w:val="24"/>
        </w:rPr>
        <w:t>y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ias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wo)</w:t>
      </w:r>
    </w:p>
    <w:p w:rsidR="00854170" w:rsidRDefault="000D427A">
      <w:pPr>
        <w:spacing w:before="3" w:line="260" w:lineRule="exact"/>
        <w:ind w:left="100" w:right="493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5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up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ss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nn</w:t>
      </w:r>
      <w:r>
        <w:rPr>
          <w:spacing w:val="5"/>
          <w:sz w:val="24"/>
          <w:szCs w:val="24"/>
        </w:rPr>
        <w:t>u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yb</w:t>
      </w:r>
      <w:r>
        <w:rPr>
          <w:spacing w:val="5"/>
          <w:sz w:val="24"/>
          <w:szCs w:val="24"/>
        </w:rPr>
        <w:t>od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is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before="9"/>
        <w:ind w:left="100" w:right="1228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ll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wo)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-5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s </w:t>
      </w:r>
      <w:r>
        <w:rPr>
          <w:b/>
          <w:spacing w:val="4"/>
          <w:sz w:val="24"/>
          <w:szCs w:val="24"/>
        </w:rPr>
        <w:t>w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M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Au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;</w:t>
      </w:r>
      <w:r>
        <w:rPr>
          <w:spacing w:val="-2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 xml:space="preserve"> 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ai</w:t>
      </w:r>
      <w:r>
        <w:rPr>
          <w:b/>
          <w:spacing w:val="-5"/>
          <w:sz w:val="24"/>
          <w:szCs w:val="24"/>
        </w:rPr>
        <w:t>r</w:t>
      </w:r>
      <w:r>
        <w:rPr>
          <w:b/>
          <w:sz w:val="24"/>
          <w:szCs w:val="24"/>
        </w:rPr>
        <w:t xml:space="preserve">s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z w:val="24"/>
          <w:szCs w:val="24"/>
        </w:rPr>
        <w:t>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9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g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b/>
          <w:sz w:val="24"/>
          <w:szCs w:val="24"/>
        </w:rPr>
        <w:t>Du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b/>
          <w:sz w:val="24"/>
          <w:szCs w:val="24"/>
        </w:rPr>
        <w:t>H</w:t>
      </w:r>
      <w:r>
        <w:rPr>
          <w:b/>
          <w:spacing w:val="-4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ica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6"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>r</w:t>
      </w:r>
      <w:r>
        <w:rPr>
          <w:sz w:val="24"/>
          <w:szCs w:val="24"/>
        </w:rPr>
        <w:t>)</w:t>
      </w:r>
    </w:p>
    <w:p w:rsidR="00854170" w:rsidRDefault="000D427A">
      <w:pPr>
        <w:spacing w:before="12" w:line="260" w:lineRule="exact"/>
        <w:ind w:left="100" w:right="83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Choo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ol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6"/>
          <w:sz w:val="24"/>
          <w:szCs w:val="24"/>
        </w:rPr>
        <w:t>b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4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,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Ge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,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z w:val="24"/>
          <w:szCs w:val="24"/>
        </w:rPr>
        <w:t>Do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ll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wi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ss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o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y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4"/>
          <w:sz w:val="24"/>
          <w:szCs w:val="24"/>
        </w:rPr>
        <w:t>j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 k) </w:t>
      </w:r>
      <w:r>
        <w:rPr>
          <w:sz w:val="24"/>
          <w:szCs w:val="24"/>
          <w:u w:val="single" w:color="000000"/>
        </w:rPr>
        <w:t xml:space="preserve">               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 w:color="000000"/>
        </w:rPr>
        <w:t xml:space="preserve">                         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o) </w:t>
      </w:r>
      <w:r>
        <w:rPr>
          <w:sz w:val="24"/>
          <w:szCs w:val="24"/>
          <w:u w:val="single" w:color="000000"/>
        </w:rPr>
        <w:t xml:space="preserve">                         </w:t>
      </w:r>
      <w:r>
        <w:rPr>
          <w:spacing w:val="-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p) 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q)</w:t>
      </w:r>
      <w:r>
        <w:rPr>
          <w:spacing w:val="3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_</w:t>
      </w:r>
      <w:r>
        <w:rPr>
          <w:sz w:val="24"/>
          <w:szCs w:val="24"/>
          <w:u w:val="single" w:color="000000"/>
        </w:rPr>
        <w:t xml:space="preserve">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ub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  </w:t>
      </w:r>
      <w:r>
        <w:rPr>
          <w:sz w:val="24"/>
          <w:szCs w:val="24"/>
          <w:u w:val="single" w:color="000000"/>
        </w:rPr>
        <w:t xml:space="preserve">                          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y: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)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g)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i)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)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)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o)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)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</w:t>
      </w:r>
      <w:r>
        <w:rPr>
          <w:b/>
          <w:sz w:val="24"/>
          <w:szCs w:val="24"/>
        </w:rPr>
        <w:t>)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)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</w:p>
    <w:p w:rsidR="00854170" w:rsidRDefault="000D427A">
      <w:pPr>
        <w:spacing w:before="7"/>
        <w:ind w:left="100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wh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wo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6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s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854170" w:rsidRDefault="000D427A">
      <w:pPr>
        <w:spacing w:before="3"/>
        <w:ind w:left="100"/>
        <w:rPr>
          <w:sz w:val="24"/>
          <w:szCs w:val="24"/>
        </w:rPr>
      </w:pPr>
      <w:r>
        <w:rPr>
          <w:sz w:val="24"/>
          <w:szCs w:val="24"/>
          <w:u w:val="single" w:color="000000"/>
        </w:rPr>
        <w:t xml:space="preserve">              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ud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k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</w:p>
    <w:p w:rsidR="00854170" w:rsidRDefault="000D427A">
      <w:pPr>
        <w:tabs>
          <w:tab w:val="left" w:pos="6740"/>
        </w:tabs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ze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yb</w:t>
      </w:r>
      <w:r>
        <w:rPr>
          <w:spacing w:val="5"/>
          <w:sz w:val="24"/>
          <w:szCs w:val="24"/>
        </w:rPr>
        <w:t>od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>t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</w:p>
    <w:p w:rsidR="00854170" w:rsidRDefault="000D427A">
      <w:pPr>
        <w:spacing w:before="7" w:line="260" w:lineRule="exact"/>
        <w:ind w:left="100" w:right="7920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ge</w:t>
      </w:r>
    </w:p>
    <w:p w:rsidR="00854170" w:rsidRDefault="000D427A">
      <w:pPr>
        <w:spacing w:before="4" w:line="260" w:lineRule="exact"/>
        <w:ind w:left="100" w:right="210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up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g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before="4" w:line="260" w:lineRule="exact"/>
        <w:ind w:left="100" w:right="7892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ec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54170" w:rsidRDefault="000D427A">
      <w:pPr>
        <w:spacing w:before="4" w:line="260" w:lineRule="exact"/>
        <w:ind w:left="100" w:right="1415"/>
        <w:rPr>
          <w:sz w:val="24"/>
          <w:szCs w:val="24"/>
        </w:rPr>
        <w:sectPr w:rsidR="00854170">
          <w:headerReference w:type="default" r:id="rId25"/>
          <w:pgSz w:w="11920" w:h="16840"/>
          <w:pgMar w:top="640" w:right="1320" w:bottom="280" w:left="1340" w:header="0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n'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z w:val="24"/>
          <w:szCs w:val="24"/>
        </w:rPr>
        <w:t>.</w:t>
      </w:r>
    </w:p>
    <w:p w:rsidR="00854170" w:rsidRDefault="00B3008E">
      <w:pPr>
        <w:spacing w:before="43"/>
        <w:ind w:right="116"/>
        <w:jc w:val="right"/>
        <w:rPr>
          <w:rFonts w:ascii="Brush Script MT" w:eastAsia="Brush Script MT" w:hAnsi="Brush Script MT" w:cs="Brush Script MT"/>
          <w:sz w:val="28"/>
          <w:szCs w:val="28"/>
        </w:rPr>
      </w:pPr>
      <w:r w:rsidRPr="00B3008E">
        <w:lastRenderedPageBreak/>
        <w:pict>
          <v:group id="_x0000_s1167" style="position:absolute;left:0;text-align:left;margin-left:23.95pt;margin-top:23.7pt;width:547.55pt;height:794.7pt;z-index:-1966;mso-position-horizontal-relative:page;mso-position-vertical-relative:page" coordorigin="479,474" coordsize="10951,15894">
            <v:group id="_x0000_s1168" style="position:absolute;left:490;top:485;width:10930;height:0" coordorigin="490,485" coordsize="10930,0">
              <v:shape id="_x0000_s1175" style="position:absolute;left:490;top:485;width:10930;height:0" coordorigin="490,485" coordsize="10930,0" path="m490,485r10929,e" filled="f" strokeweight=".58pt">
                <v:path arrowok="t"/>
              </v:shape>
              <v:group id="_x0000_s1169" style="position:absolute;left:485;top:480;width:0;height:15883" coordorigin="485,480" coordsize="0,15883">
                <v:shape id="_x0000_s1174" style="position:absolute;left:485;top:480;width:0;height:15883" coordorigin="485,480" coordsize="0,15883" path="m485,480r,15883e" filled="f" strokeweight=".58pt">
                  <v:path arrowok="t"/>
                </v:shape>
                <v:group id="_x0000_s1170" style="position:absolute;left:11424;top:480;width:0;height:15883" coordorigin="11424,480" coordsize="0,15883">
                  <v:shape id="_x0000_s1173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171" style="position:absolute;left:490;top:16358;width:10930;height:0" coordorigin="490,16358" coordsize="10930,0">
                    <v:shape id="_x0000_s1172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</w:p>
    <w:p w:rsidR="00854170" w:rsidRDefault="00854170">
      <w:pPr>
        <w:spacing w:before="2" w:line="180" w:lineRule="exact"/>
        <w:rPr>
          <w:sz w:val="19"/>
          <w:szCs w:val="19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line="260" w:lineRule="exact"/>
        <w:ind w:left="100" w:right="8089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</w:p>
    <w:p w:rsidR="00854170" w:rsidRDefault="000D427A">
      <w:pPr>
        <w:spacing w:line="260" w:lineRule="exact"/>
        <w:ind w:left="100" w:right="83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a</w:t>
      </w:r>
      <w:r>
        <w:rPr>
          <w:spacing w:val="-8"/>
          <w:sz w:val="24"/>
          <w:szCs w:val="24"/>
        </w:rPr>
        <w:t>l</w:t>
      </w:r>
      <w:r>
        <w:rPr>
          <w:spacing w:val="5"/>
          <w:sz w:val="24"/>
          <w:szCs w:val="24"/>
        </w:rPr>
        <w:t>ue</w:t>
      </w:r>
    </w:p>
    <w:p w:rsidR="00854170" w:rsidRDefault="000D427A">
      <w:pPr>
        <w:spacing w:line="260" w:lineRule="exact"/>
        <w:ind w:left="100" w:right="1571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z w:val="24"/>
          <w:szCs w:val="24"/>
          <w:u w:val="single" w:color="000000"/>
        </w:rPr>
        <w:t xml:space="preserve">        </w:t>
      </w:r>
      <w:r>
        <w:rPr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before="3"/>
        <w:ind w:left="100" w:right="817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77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before="7" w:line="260" w:lineRule="exact"/>
        <w:ind w:left="100" w:right="7954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ngs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</w:p>
    <w:p w:rsidR="00854170" w:rsidRDefault="000D427A">
      <w:pPr>
        <w:spacing w:before="4" w:line="260" w:lineRule="exact"/>
        <w:ind w:left="100" w:right="1146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 xml:space="preserve">ke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g.</w:t>
      </w:r>
    </w:p>
    <w:p w:rsidR="00854170" w:rsidRDefault="000D427A">
      <w:pPr>
        <w:ind w:left="100" w:right="849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</w:p>
    <w:p w:rsidR="00854170" w:rsidRDefault="000D427A">
      <w:pPr>
        <w:spacing w:line="260" w:lineRule="exact"/>
        <w:ind w:left="100" w:right="833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 w:right="843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line="260" w:lineRule="exact"/>
        <w:ind w:left="100" w:right="1043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 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yb</w:t>
      </w:r>
      <w:r>
        <w:rPr>
          <w:spacing w:val="5"/>
          <w:sz w:val="24"/>
          <w:szCs w:val="24"/>
        </w:rPr>
        <w:t>od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g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by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-48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854170" w:rsidRDefault="000D427A">
      <w:pPr>
        <w:spacing w:before="2"/>
        <w:ind w:left="100" w:right="837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k</w:t>
      </w:r>
    </w:p>
    <w:p w:rsidR="00854170" w:rsidRDefault="000D427A">
      <w:pPr>
        <w:spacing w:line="260" w:lineRule="exact"/>
        <w:ind w:left="100" w:right="773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792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100" w:right="148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'll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yb</w:t>
      </w:r>
      <w:r>
        <w:rPr>
          <w:spacing w:val="9"/>
          <w:sz w:val="24"/>
          <w:szCs w:val="24"/>
        </w:rPr>
        <w:t>o</w:t>
      </w:r>
      <w:r>
        <w:rPr>
          <w:spacing w:val="5"/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wa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54170" w:rsidRDefault="000D427A">
      <w:pPr>
        <w:spacing w:before="3"/>
        <w:ind w:left="100" w:right="7994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8"/>
          <w:sz w:val="24"/>
          <w:szCs w:val="24"/>
        </w:rPr>
        <w:t>f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ea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l</w:t>
      </w:r>
      <w:r>
        <w:rPr>
          <w:spacing w:val="6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</w:p>
    <w:p w:rsidR="00854170" w:rsidRDefault="000D427A">
      <w:pPr>
        <w:spacing w:before="7" w:line="260" w:lineRule="exact"/>
        <w:ind w:left="100" w:right="993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z w:val="24"/>
          <w:szCs w:val="24"/>
          <w:u w:val="single" w:color="000000"/>
        </w:rPr>
        <w:t xml:space="preserve">           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o m</w:t>
      </w:r>
      <w:r>
        <w:rPr>
          <w:spacing w:val="-4"/>
          <w:sz w:val="24"/>
          <w:szCs w:val="24"/>
        </w:rPr>
        <w:t>i</w:t>
      </w:r>
      <w:r>
        <w:rPr>
          <w:spacing w:val="5"/>
          <w:sz w:val="24"/>
          <w:szCs w:val="24"/>
        </w:rPr>
        <w:t>g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9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846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bs</w:t>
      </w:r>
    </w:p>
    <w:p w:rsidR="00854170" w:rsidRDefault="000D427A">
      <w:pPr>
        <w:spacing w:line="260" w:lineRule="exact"/>
        <w:ind w:left="100" w:right="825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836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po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854170" w:rsidRDefault="000D427A">
      <w:pPr>
        <w:spacing w:before="2"/>
        <w:ind w:left="100" w:right="7586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5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y</w:t>
      </w:r>
    </w:p>
    <w:p w:rsidR="00854170" w:rsidRDefault="000D427A">
      <w:pPr>
        <w:spacing w:line="260" w:lineRule="exact"/>
        <w:ind w:left="100" w:right="573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3.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c</w:t>
      </w:r>
      <w:r>
        <w:rPr>
          <w:spacing w:val="5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7.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A</w:t>
      </w:r>
    </w:p>
    <w:p w:rsidR="00854170" w:rsidRDefault="000D427A">
      <w:pPr>
        <w:spacing w:before="2"/>
        <w:ind w:left="100" w:right="3132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4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yi</w:t>
      </w:r>
      <w:r>
        <w:rPr>
          <w:b/>
          <w:spacing w:val="9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4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)</w:t>
      </w:r>
    </w:p>
    <w:p w:rsidR="00854170" w:rsidRDefault="000D427A">
      <w:pPr>
        <w:spacing w:before="7" w:line="260" w:lineRule="exact"/>
        <w:ind w:left="100" w:right="93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ow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5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.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pacing w:val="6"/>
          <w:sz w:val="24"/>
          <w:szCs w:val="24"/>
        </w:rPr>
        <w:t>p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ovi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,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ndu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t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5"/>
          <w:sz w:val="24"/>
          <w:szCs w:val="24"/>
        </w:rPr>
        <w:t>y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ic 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 xml:space="preserve">is </w:t>
      </w:r>
      <w:r>
        <w:rPr>
          <w:b/>
          <w:spacing w:val="5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ag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147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w,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pacing w:val="-3"/>
          <w:sz w:val="24"/>
          <w:szCs w:val="24"/>
        </w:rPr>
        <w:t>ff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I’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we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why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do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I’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?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I’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0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</w:p>
    <w:p w:rsidR="00854170" w:rsidRDefault="000D427A">
      <w:pPr>
        <w:spacing w:line="260" w:lineRule="exact"/>
        <w:ind w:left="100" w:right="114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z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ds </w:t>
      </w:r>
      <w:r>
        <w:rPr>
          <w:spacing w:val="4"/>
          <w:sz w:val="24"/>
          <w:szCs w:val="24"/>
        </w:rPr>
        <w:t>c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bly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li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9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54170" w:rsidRDefault="000D427A">
      <w:pPr>
        <w:spacing w:line="260" w:lineRule="exact"/>
        <w:ind w:left="100" w:right="6835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3"/>
        <w:ind w:left="100" w:right="746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:</w:t>
      </w:r>
    </w:p>
    <w:p w:rsidR="00854170" w:rsidRDefault="000D427A">
      <w:pPr>
        <w:spacing w:line="260" w:lineRule="exact"/>
        <w:ind w:left="100" w:right="5483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7" w:line="260" w:lineRule="exact"/>
        <w:ind w:left="100" w:right="5597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7"/>
          <w:sz w:val="24"/>
          <w:szCs w:val="24"/>
        </w:rPr>
        <w:t>s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a</w:t>
      </w:r>
      <w:r>
        <w:rPr>
          <w:spacing w:val="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4" w:line="260" w:lineRule="exact"/>
        <w:ind w:left="100" w:right="5434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4" w:line="260" w:lineRule="exact"/>
        <w:ind w:left="100" w:right="4524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x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4" w:line="260" w:lineRule="exact"/>
        <w:ind w:left="100" w:right="5219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x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4" w:line="260" w:lineRule="exact"/>
        <w:ind w:left="100" w:right="539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0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4" w:line="260" w:lineRule="exact"/>
        <w:ind w:left="100" w:right="6513"/>
        <w:rPr>
          <w:sz w:val="24"/>
          <w:szCs w:val="24"/>
        </w:rPr>
        <w:sectPr w:rsidR="00854170">
          <w:headerReference w:type="default" r:id="rId26"/>
          <w:pgSz w:w="11920" w:h="16840"/>
          <w:pgMar w:top="640" w:right="1320" w:bottom="280" w:left="1340" w:header="0" w:footer="0" w:gutter="0"/>
          <w:cols w:space="720"/>
        </w:sect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</w:p>
    <w:p w:rsidR="00854170" w:rsidRDefault="00854170" w:rsidP="0051260D">
      <w:pPr>
        <w:spacing w:before="43" w:line="320" w:lineRule="exact"/>
        <w:ind w:right="118"/>
        <w:rPr>
          <w:rFonts w:ascii="Brush Script MT" w:eastAsia="Brush Script MT" w:hAnsi="Brush Script MT" w:cs="Brush Script MT"/>
          <w:sz w:val="28"/>
          <w:szCs w:val="28"/>
        </w:rPr>
      </w:pPr>
    </w:p>
    <w:p w:rsidR="0051260D" w:rsidRDefault="0051260D" w:rsidP="0051260D">
      <w:pPr>
        <w:spacing w:before="43" w:line="320" w:lineRule="exact"/>
        <w:ind w:right="118"/>
        <w:rPr>
          <w:rFonts w:ascii="Brush Script MT" w:eastAsia="Brush Script MT" w:hAnsi="Brush Script MT" w:cs="Brush Script MT"/>
          <w:sz w:val="28"/>
          <w:szCs w:val="28"/>
        </w:rPr>
      </w:pPr>
    </w:p>
    <w:p w:rsidR="00854170" w:rsidRDefault="00854170">
      <w:pPr>
        <w:spacing w:before="6" w:line="160" w:lineRule="exact"/>
        <w:rPr>
          <w:sz w:val="17"/>
          <w:szCs w:val="17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180" w:right="6398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pacing w:val="-4"/>
          <w:sz w:val="24"/>
          <w:szCs w:val="24"/>
        </w:rPr>
        <w:t>j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line="260" w:lineRule="exact"/>
        <w:ind w:left="180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j</w:t>
      </w:r>
      <w:r>
        <w:rPr>
          <w:spacing w:val="5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3"/>
        <w:ind w:left="180" w:right="622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j</w:t>
      </w:r>
      <w:r>
        <w:rPr>
          <w:spacing w:val="-1"/>
          <w:sz w:val="24"/>
          <w:szCs w:val="24"/>
        </w:rPr>
        <w:t>ec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9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 Any</w:t>
      </w:r>
      <w:r>
        <w:rPr>
          <w:spacing w:val="-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line="260" w:lineRule="exact"/>
        <w:ind w:left="180"/>
        <w:rPr>
          <w:sz w:val="24"/>
          <w:szCs w:val="24"/>
        </w:rPr>
      </w:pP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0D427A">
      <w:pPr>
        <w:spacing w:before="2"/>
        <w:ind w:left="180"/>
        <w:rPr>
          <w:sz w:val="24"/>
          <w:szCs w:val="24"/>
        </w:rPr>
      </w:pPr>
      <w:r>
        <w:rPr>
          <w:sz w:val="24"/>
          <w:szCs w:val="24"/>
        </w:rPr>
        <w:t>Any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4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54170" w:rsidRDefault="00854170">
      <w:pPr>
        <w:spacing w:before="1" w:line="280" w:lineRule="exact"/>
        <w:rPr>
          <w:sz w:val="28"/>
          <w:szCs w:val="28"/>
        </w:rPr>
      </w:pPr>
    </w:p>
    <w:p w:rsidR="00854170" w:rsidRDefault="000D427A">
      <w:pPr>
        <w:ind w:left="180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pacing w:val="4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vice</w:t>
      </w:r>
      <w:r>
        <w:rPr>
          <w:b/>
          <w:spacing w:val="1"/>
          <w:sz w:val="24"/>
          <w:szCs w:val="24"/>
        </w:rPr>
        <w:t xml:space="preserve"> 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s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rec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>x</w:t>
      </w:r>
      <w:r>
        <w:rPr>
          <w:b/>
          <w:spacing w:val="5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6"/>
          <w:sz w:val="24"/>
          <w:szCs w:val="24"/>
        </w:rPr>
        <w:t>e</w:t>
      </w:r>
      <w:r>
        <w:rPr>
          <w:b/>
          <w:sz w:val="24"/>
          <w:szCs w:val="24"/>
        </w:rPr>
        <w:t>:</w:t>
      </w:r>
    </w:p>
    <w:p w:rsidR="00854170" w:rsidRDefault="000D427A">
      <w:pPr>
        <w:spacing w:before="7" w:line="260" w:lineRule="exact"/>
        <w:ind w:left="171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1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A</w:t>
      </w:r>
      <w:r>
        <w:rPr>
          <w:b/>
          <w:i/>
          <w:position w:val="-1"/>
          <w:sz w:val="24"/>
          <w:szCs w:val="24"/>
        </w:rPr>
        <w:t>l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1"/>
          <w:position w:val="-1"/>
          <w:sz w:val="24"/>
          <w:szCs w:val="24"/>
        </w:rPr>
        <w:t>t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>at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position w:val="-1"/>
          <w:sz w:val="24"/>
          <w:szCs w:val="24"/>
        </w:rPr>
        <w:t xml:space="preserve">on                 </w:t>
      </w:r>
      <w:r>
        <w:rPr>
          <w:b/>
          <w:i/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"  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ly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5"/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w"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 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6"/>
          <w:position w:val="-1"/>
          <w:sz w:val="24"/>
          <w:szCs w:val="24"/>
        </w:rPr>
        <w:t>r</w:t>
      </w:r>
      <w:r>
        <w:rPr>
          <w:spacing w:val="-4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9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f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h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w</w:t>
      </w:r>
      <w:r>
        <w:rPr>
          <w:spacing w:val="-3"/>
          <w:position w:val="-1"/>
          <w:sz w:val="24"/>
          <w:szCs w:val="24"/>
        </w:rPr>
        <w:t>s</w:t>
      </w:r>
      <w:r>
        <w:rPr>
          <w:spacing w:val="10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13</w:t>
      </w:r>
    </w:p>
    <w:p w:rsidR="00854170" w:rsidRDefault="00854170">
      <w:pPr>
        <w:spacing w:before="2" w:line="140" w:lineRule="exact"/>
        <w:rPr>
          <w:sz w:val="14"/>
          <w:szCs w:val="14"/>
        </w:rPr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0D427A">
      <w:pPr>
        <w:spacing w:before="34" w:line="260" w:lineRule="exact"/>
        <w:ind w:left="171"/>
        <w:rPr>
          <w:sz w:val="24"/>
          <w:szCs w:val="24"/>
        </w:rPr>
        <w:sectPr w:rsidR="00854170">
          <w:headerReference w:type="default" r:id="rId27"/>
          <w:pgSz w:w="11920" w:h="16840"/>
          <w:pgMar w:top="640" w:right="1320" w:bottom="280" w:left="1260" w:header="0" w:footer="0" w:gutter="0"/>
          <w:cols w:space="720"/>
        </w:sectPr>
      </w:pPr>
      <w:r>
        <w:rPr>
          <w:b/>
          <w:i/>
          <w:position w:val="-1"/>
          <w:sz w:val="24"/>
          <w:szCs w:val="24"/>
        </w:rPr>
        <w:t>2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E</w:t>
      </w:r>
      <w:r>
        <w:rPr>
          <w:b/>
          <w:i/>
          <w:spacing w:val="1"/>
          <w:position w:val="-1"/>
          <w:sz w:val="24"/>
          <w:szCs w:val="24"/>
        </w:rPr>
        <w:t>u</w:t>
      </w:r>
      <w:r>
        <w:rPr>
          <w:b/>
          <w:i/>
          <w:position w:val="-1"/>
          <w:sz w:val="24"/>
          <w:szCs w:val="24"/>
        </w:rPr>
        <w:t>p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spacing w:val="-6"/>
          <w:position w:val="-1"/>
          <w:sz w:val="24"/>
          <w:szCs w:val="24"/>
        </w:rPr>
        <w:t>e</w:t>
      </w:r>
      <w:r>
        <w:rPr>
          <w:b/>
          <w:i/>
          <w:spacing w:val="5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-6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 xml:space="preserve">m                                           </w:t>
      </w:r>
      <w:r>
        <w:rPr>
          <w:b/>
          <w:i/>
          <w:spacing w:val="13"/>
          <w:position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11</w:t>
      </w:r>
    </w:p>
    <w:p w:rsidR="00854170" w:rsidRDefault="000D427A">
      <w:pPr>
        <w:spacing w:before="21" w:line="300" w:lineRule="atLeast"/>
        <w:ind w:left="108" w:right="-41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3                </w:t>
      </w:r>
      <w:r>
        <w:rPr>
          <w:b/>
          <w:i/>
          <w:spacing w:val="17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xtended </w:t>
      </w:r>
      <w:r>
        <w:rPr>
          <w:b/>
          <w:i/>
          <w:spacing w:val="5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tap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or</w:t>
      </w:r>
    </w:p>
    <w:p w:rsidR="00854170" w:rsidRDefault="000D427A">
      <w:pPr>
        <w:spacing w:before="50"/>
        <w:rPr>
          <w:sz w:val="24"/>
          <w:szCs w:val="24"/>
        </w:rPr>
        <w:sectPr w:rsidR="00854170">
          <w:type w:val="continuous"/>
          <w:pgSz w:w="11920" w:h="16840"/>
          <w:pgMar w:top="640" w:right="1320" w:bottom="280" w:left="1260" w:header="720" w:footer="720" w:gutter="0"/>
          <w:cols w:num="2" w:space="720" w:equalWidth="0">
            <w:col w:w="2198" w:space="2545"/>
            <w:col w:w="4597"/>
          </w:cols>
        </w:sectPr>
      </w:pPr>
      <w:r>
        <w:br w:type="column"/>
      </w:r>
      <w:r>
        <w:rPr>
          <w:sz w:val="24"/>
          <w:szCs w:val="24"/>
        </w:rPr>
        <w:lastRenderedPageBreak/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5"/>
          <w:sz w:val="24"/>
          <w:szCs w:val="24"/>
        </w:rPr>
        <w:t>od</w:t>
      </w:r>
      <w:r>
        <w:rPr>
          <w:spacing w:val="-8"/>
          <w:sz w:val="24"/>
          <w:szCs w:val="24"/>
        </w:rPr>
        <w:t>y</w:t>
      </w:r>
      <w:r>
        <w:rPr>
          <w:spacing w:val="2"/>
          <w:sz w:val="24"/>
          <w:szCs w:val="24"/>
        </w:rPr>
        <w:t>.9</w:t>
      </w:r>
    </w:p>
    <w:p w:rsidR="00854170" w:rsidRDefault="00B3008E">
      <w:pPr>
        <w:spacing w:before="13" w:line="200" w:lineRule="exact"/>
      </w:pPr>
      <w:r>
        <w:lastRenderedPageBreak/>
        <w:pict>
          <v:group id="_x0000_s1158" style="position:absolute;margin-left:23.95pt;margin-top:23.7pt;width:547.55pt;height:794.7pt;z-index:-1964;mso-position-horizontal-relative:page;mso-position-vertical-relative:page" coordorigin="479,474" coordsize="10951,15894">
            <v:group id="_x0000_s1159" style="position:absolute;left:490;top:485;width:10930;height:0" coordorigin="490,485" coordsize="10930,0">
              <v:shape id="_x0000_s1166" style="position:absolute;left:490;top:485;width:10930;height:0" coordorigin="490,485" coordsize="10930,0" path="m490,485r10929,e" filled="f" strokeweight=".58pt">
                <v:path arrowok="t"/>
              </v:shape>
              <v:group id="_x0000_s1160" style="position:absolute;left:485;top:480;width:0;height:15883" coordorigin="485,480" coordsize="0,15883">
                <v:shape id="_x0000_s1165" style="position:absolute;left:485;top:480;width:0;height:15883" coordorigin="485,480" coordsize="0,15883" path="m485,480r,15883e" filled="f" strokeweight=".58pt">
                  <v:path arrowok="t"/>
                </v:shape>
                <v:group id="_x0000_s1161" style="position:absolute;left:11424;top:480;width:0;height:15883" coordorigin="11424,480" coordsize="0,15883">
                  <v:shape id="_x0000_s1164" style="position:absolute;left:11424;top:480;width:0;height:15883" coordorigin="11424,480" coordsize="0,15883" path="m11424,480r,15883e" filled="f" strokeweight=".58pt">
                    <v:path arrowok="t"/>
                  </v:shape>
                  <v:group id="_x0000_s1162" style="position:absolute;left:490;top:16358;width:10930;height:0" coordorigin="490,16358" coordsize="10930,0">
                    <v:shape id="_x0000_s1163" style="position:absolute;left:490;top:16358;width:10930;height:0" coordorigin="490,16358" coordsize="10930,0" path="m490,16358r10929,e" filled="f" strokeweight=".58pt">
                      <v:path arrowok="t"/>
                    </v:shape>
                  </v:group>
                </v:group>
              </v:group>
            </v:group>
            <w10:wrap anchorx="page" anchory="page"/>
          </v:group>
        </w:pict>
      </w:r>
      <w:r>
        <w:pict>
          <v:group id="_x0000_s1065" style="position:absolute;margin-left:62.6pt;margin-top:223.45pt;width:429.4pt;height:365.7pt;z-index:-1965;mso-position-horizontal-relative:page;mso-position-vertical-relative:page" coordorigin="1252,4469" coordsize="8588,7314">
            <v:group id="_x0000_s1066" style="position:absolute;left:8975;top:4489;width:240;height:274" coordorigin="8975,4489" coordsize="240,274">
              <v:shape id="_x0000_s1157" style="position:absolute;left:8975;top:4489;width:240;height:274" coordorigin="8975,4489" coordsize="240,274" path="m8975,4763r240,l9215,4489r-240,l8975,4763xe" fillcolor="yellow" stroked="f">
                <v:path arrowok="t"/>
              </v:shape>
              <v:group id="_x0000_s1067" style="position:absolute;left:1263;top:4480;width:2300;height:0" coordorigin="1263,4480" coordsize="2300,0">
                <v:shape id="_x0000_s1156" style="position:absolute;left:1263;top:4480;width:2300;height:0" coordorigin="1263,4480" coordsize="2300,0" path="m1263,4480r2300,e" filled="f" strokeweight=".58pt">
                  <v:path arrowok="t"/>
                </v:shape>
                <v:group id="_x0000_s1068" style="position:absolute;left:3573;top:4480;width:6257;height:0" coordorigin="3573,4480" coordsize="6257,0">
                  <v:shape id="_x0000_s1155" style="position:absolute;left:3573;top:4480;width:6257;height:0" coordorigin="3573,4480" coordsize="6257,0" path="m3573,4480r6256,e" filled="f" strokeweight=".58pt">
                    <v:path arrowok="t"/>
                  </v:shape>
                  <v:group id="_x0000_s1069" style="position:absolute;left:1340;top:5531;width:2151;height:317" coordorigin="1340,5531" coordsize="2151,317">
                    <v:shape id="_x0000_s1154" style="position:absolute;left:1340;top:5531;width:2151;height:317" coordorigin="1340,5531" coordsize="2151,317" path="m1340,5848r2151,l3491,5531r-2151,l1340,5848xe" fillcolor="#fff9f4" stroked="f">
                      <v:path arrowok="t"/>
                    </v:shape>
                    <v:group id="_x0000_s1070" style="position:absolute;left:1263;top:5526;width:2300;height:0" coordorigin="1263,5526" coordsize="2300,0">
                      <v:shape id="_x0000_s1153" style="position:absolute;left:1263;top:5526;width:2300;height:0" coordorigin="1263,5526" coordsize="2300,0" path="m1263,5526r2300,e" filled="f" strokeweight=".58pt">
                        <v:path arrowok="t"/>
                      </v:shape>
                      <v:group id="_x0000_s1071" style="position:absolute;left:7712;top:5531;width:240;height:274" coordorigin="7712,5531" coordsize="240,274">
                        <v:shape id="_x0000_s1152" style="position:absolute;left:7712;top:5531;width:240;height:274" coordorigin="7712,5531" coordsize="240,274" path="m7712,5805r240,l7952,5531r-240,l7712,5805xe" fillcolor="yellow" stroked="f">
                          <v:path arrowok="t"/>
                        </v:shape>
                        <v:group id="_x0000_s1072" style="position:absolute;left:3573;top:5526;width:6257;height:0" coordorigin="3573,5526" coordsize="6257,0">
                          <v:shape id="_x0000_s1151" style="position:absolute;left:3573;top:5526;width:6257;height:0" coordorigin="3573,5526" coordsize="6257,0" path="m3573,5526r6256,e" filled="f" strokeweight=".58pt">
                            <v:path arrowok="t"/>
                          </v:shape>
                          <v:group id="_x0000_s1073" style="position:absolute;left:1263;top:5853;width:2300;height:0" coordorigin="1263,5853" coordsize="2300,0">
                            <v:shape id="_x0000_s1150" style="position:absolute;left:1263;top:5853;width:2300;height:0" coordorigin="1263,5853" coordsize="2300,0" path="m1263,5853r2300,e" filled="f" strokeweight=".58pt">
                              <v:path arrowok="t"/>
                            </v:shape>
                            <v:group id="_x0000_s1074" style="position:absolute;left:7212;top:5857;width:182;height:278" coordorigin="7212,5857" coordsize="182,278">
                              <v:shape id="_x0000_s1149" style="position:absolute;left:7212;top:5857;width:182;height:278" coordorigin="7212,5857" coordsize="182,278" path="m7395,5858r-183,l7212,6136r183,l7395,5858xe" fillcolor="yellow" stroked="f">
                                <v:path arrowok="t"/>
                              </v:shape>
                              <v:group id="_x0000_s1075" style="position:absolute;left:3573;top:5853;width:6257;height:0" coordorigin="3573,5853" coordsize="6257,0">
                                <v:shape id="_x0000_s1148" style="position:absolute;left:3573;top:5853;width:6257;height:0" coordorigin="3573,5853" coordsize="6257,0" path="m3573,5853r6256,e" filled="f" strokeweight=".58pt">
                                  <v:path arrowok="t"/>
                                </v:shape>
                                <v:group id="_x0000_s1076" style="position:absolute;left:8490;top:6703;width:125;height:274" coordorigin="8490,6703" coordsize="125,274">
                                  <v:shape id="_x0000_s1147" style="position:absolute;left:8490;top:6703;width:125;height:274" coordorigin="8490,6703" coordsize="125,274" path="m8490,6976r125,l8615,6703r-125,l8490,6976xe" fillcolor="yellow" stroked="f">
                                    <v:path arrowok="t"/>
                                  </v:shape>
                                  <v:group id="_x0000_s1077" style="position:absolute;left:1263;top:6698;width:2300;height:0" coordorigin="1263,6698" coordsize="2300,0">
                                    <v:shape id="_x0000_s1146" style="position:absolute;left:1263;top:6698;width:2300;height:0" coordorigin="1263,6698" coordsize="2300,0" path="m1263,6698r2300,e" filled="f" strokeweight=".58pt">
                                      <v:path arrowok="t"/>
                                    </v:shape>
                                    <v:group id="_x0000_s1078" style="position:absolute;left:3573;top:6698;width:6257;height:0" coordorigin="3573,6698" coordsize="6257,0">
                                      <v:shape id="_x0000_s1145" style="position:absolute;left:3573;top:6698;width:6257;height:0" coordorigin="3573,6698" coordsize="6257,0" path="m3573,6698r6256,e" filled="f" strokeweight=".58pt">
                                        <v:path arrowok="t"/>
                                      </v:shape>
                                      <v:group id="_x0000_s1079" style="position:absolute;left:7361;top:7231;width:125;height:274" coordorigin="7361,7231" coordsize="125,274">
                                        <v:shape id="_x0000_s1144" style="position:absolute;left:7361;top:7231;width:125;height:274" coordorigin="7361,7231" coordsize="125,274" path="m7361,7504r125,l7486,7231r-125,l7361,7504xe" fillcolor="yellow" stroked="f">
                                          <v:path arrowok="t"/>
                                        </v:shape>
                                        <v:group id="_x0000_s1080" style="position:absolute;left:1263;top:7226;width:2300;height:0" coordorigin="1263,7226" coordsize="2300,0">
                                          <v:shape id="_x0000_s1143" style="position:absolute;left:1263;top:7226;width:2300;height:0" coordorigin="1263,7226" coordsize="2300,0" path="m1263,7226r2300,e" filled="f" strokeweight=".58pt">
                                            <v:path arrowok="t"/>
                                          </v:shape>
                                          <v:group id="_x0000_s1081" style="position:absolute;left:3573;top:7226;width:6257;height:0" coordorigin="3573,7226" coordsize="6257,0">
                                            <v:shape id="_x0000_s1142" style="position:absolute;left:3573;top:7226;width:6257;height:0" coordorigin="3573,7226" coordsize="6257,0" path="m3573,7226r6256,e" filled="f" strokeweight=".58pt">
                                              <v:path arrowok="t"/>
                                            </v:shape>
                                            <v:group id="_x0000_s1082" style="position:absolute;left:7140;top:7759;width:115;height:274" coordorigin="7140,7759" coordsize="115,274">
                                              <v:shape id="_x0000_s1141" style="position:absolute;left:7140;top:7759;width:115;height:274" coordorigin="7140,7759" coordsize="115,274" path="m7140,8033r116,l7256,7759r-116,l7140,8033xe" fillcolor="yellow" stroked="f">
                                                <v:path arrowok="t"/>
                                              </v:shape>
                                              <v:group id="_x0000_s1083" style="position:absolute;left:1263;top:7754;width:2300;height:0" coordorigin="1263,7754" coordsize="2300,0">
                                                <v:shape id="_x0000_s1140" style="position:absolute;left:1263;top:7754;width:2300;height:0" coordorigin="1263,7754" coordsize="2300,0" path="m1263,7754r2300,e" filled="f" strokeweight=".58pt">
                                                  <v:path arrowok="t"/>
                                                </v:shape>
                                                <v:group id="_x0000_s1084" style="position:absolute;left:3573;top:7754;width:6257;height:0" coordorigin="3573,7754" coordsize="6257,0">
                                                  <v:shape id="_x0000_s1139" style="position:absolute;left:3573;top:7754;width:6257;height:0" coordorigin="3573,7754" coordsize="6257,0" path="m3573,7754r6256,e" filled="f" strokeweight=".58pt">
                                                    <v:path arrowok="t"/>
                                                  </v:shape>
                                                  <v:group id="_x0000_s1085" style="position:absolute;left:8442;top:8287;width:115;height:274" coordorigin="8442,8287" coordsize="115,274">
                                                    <v:shape id="_x0000_s1138" style="position:absolute;left:8442;top:8287;width:115;height:274" coordorigin="8442,8287" coordsize="115,274" path="m8442,8561r115,l8557,8287r-115,l8442,8561xe" fillcolor="yellow" stroked="f">
                                                      <v:path arrowok="t"/>
                                                    </v:shape>
                                                    <v:group id="_x0000_s1086" style="position:absolute;left:1263;top:8282;width:2300;height:0" coordorigin="1263,8282" coordsize="2300,0">
                                                      <v:shape id="_x0000_s1137" style="position:absolute;left:1263;top:8282;width:2300;height:0" coordorigin="1263,8282" coordsize="2300,0" path="m1263,8282r2300,e" filled="f" strokeweight=".58pt">
                                                        <v:path arrowok="t"/>
                                                      </v:shape>
                                                      <v:group id="_x0000_s1087" style="position:absolute;left:3573;top:8282;width:6257;height:0" coordorigin="3573,8282" coordsize="6257,0">
                                                        <v:shape id="_x0000_s1136" style="position:absolute;left:3573;top:8282;width:6257;height:0" coordorigin="3573,8282" coordsize="6257,0" path="m3573,8282r6256,e" filled="f" strokeweight=".58pt">
                                                          <v:path arrowok="t"/>
                                                        </v:shape>
                                                        <v:group id="_x0000_s1088" style="position:absolute;left:8667;top:8815;width:245;height:274" coordorigin="8667,8815" coordsize="245,274">
                                                          <v:shape id="_x0000_s1135" style="position:absolute;left:8667;top:8815;width:245;height:274" coordorigin="8667,8815" coordsize="245,274" path="m8667,9089r245,l8912,8815r-245,l8667,9089xe" fillcolor="yellow" stroked="f">
                                                            <v:path arrowok="t"/>
                                                          </v:shape>
                                                          <v:group id="_x0000_s1089" style="position:absolute;left:1263;top:8810;width:2300;height:0" coordorigin="1263,8810" coordsize="2300,0">
                                                            <v:shape id="_x0000_s1134" style="position:absolute;left:1263;top:8810;width:2300;height:0" coordorigin="1263,8810" coordsize="2300,0" path="m1263,8810r2300,e" filled="f" strokeweight=".58pt">
                                                              <v:path arrowok="t"/>
                                                            </v:shape>
                                                            <v:group id="_x0000_s1090" style="position:absolute;left:3573;top:8810;width:6257;height:0" coordorigin="3573,8810" coordsize="6257,0">
                                                              <v:shape id="_x0000_s1133" style="position:absolute;left:3573;top:8810;width:6257;height:0" coordorigin="3573,8810" coordsize="6257,0" path="m3573,8810r6256,e" filled="f" strokeweight=".58pt">
                                                                <v:path arrowok="t"/>
                                                              </v:shape>
                                                              <v:group id="_x0000_s1091" style="position:absolute;left:8835;top:9343;width:120;height:274" coordorigin="8835,9343" coordsize="120,274">
                                                                <v:shape id="_x0000_s1132" style="position:absolute;left:8835;top:9343;width:120;height:274" coordorigin="8835,9343" coordsize="120,274" path="m8835,9617r120,l8955,9343r-120,l8835,9617xe" fillcolor="yellow" stroked="f">
                                                                  <v:path arrowok="t"/>
                                                                </v:shape>
                                                                <v:group id="_x0000_s1092" style="position:absolute;left:1263;top:9338;width:2300;height:0" coordorigin="1263,9338" coordsize="2300,0">
                                                                  <v:shape id="_x0000_s1131" style="position:absolute;left:1263;top:9338;width:2300;height:0" coordorigin="1263,9338" coordsize="2300,0" path="m1263,9338r2300,e" filled="f" strokeweight=".58pt">
                                                                    <v:path arrowok="t"/>
                                                                  </v:shape>
                                                                  <v:group id="_x0000_s1093" style="position:absolute;left:3573;top:9338;width:6257;height:0" coordorigin="3573,9338" coordsize="6257,0">
                                                                    <v:shape id="_x0000_s1130" style="position:absolute;left:3573;top:9338;width:6257;height:0" coordorigin="3573,9338" coordsize="6257,0" path="m3573,9338r6256,e" filled="f" strokeweight=".58pt">
                                                                      <v:path arrowok="t"/>
                                                                    </v:shape>
                                                                    <v:group id="_x0000_s1094" style="position:absolute;left:9503;top:9872;width:120;height:269" coordorigin="9503,9872" coordsize="120,269">
                                                                      <v:shape id="_x0000_s1129" style="position:absolute;left:9503;top:9872;width:120;height:269" coordorigin="9503,9872" coordsize="120,269" path="m9503,10140r120,l9623,9872r-120,l9503,10140xe" fillcolor="yellow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95" style="position:absolute;left:1263;top:9867;width:2300;height:0" coordorigin="1263,9867" coordsize="2300,0">
                                                                        <v:shape id="_x0000_s1128" style="position:absolute;left:1263;top:9867;width:2300;height:0" coordorigin="1263,9867" coordsize="2300,0" path="m1263,9867r2300,e" filled="f" strokeweight=".58pt">
                                                                          <v:path arrowok="t"/>
                                                                        </v:shape>
                                                                        <v:group id="_x0000_s1096" style="position:absolute;left:3573;top:9867;width:6257;height:0" coordorigin="3573,9867" coordsize="6257,0">
                                                                          <v:shape id="_x0000_s1127" style="position:absolute;left:3573;top:9867;width:6257;height:0" coordorigin="3573,9867" coordsize="6257,0" path="m3573,9867r6256,e" filled="f" strokeweight=".58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97" style="position:absolute;left:3649;top:10395;width:6103;height:322" coordorigin="3649,10395" coordsize="6103,322">
                                                                            <v:shape id="_x0000_s1126" style="position:absolute;left:3649;top:10395;width:6103;height:322" coordorigin="3649,10395" coordsize="6103,322" path="m3649,10716r6104,l9753,10395r-6104,l3649,10716xe" fillcolor="#fff9f4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98" style="position:absolute;left:9090;top:10395;width:120;height:278" coordorigin="9090,10395" coordsize="120,278">
                                                                              <v:shape id="_x0000_s1125" style="position:absolute;left:9090;top:10395;width:120;height:278" coordorigin="9090,10395" coordsize="120,278" path="m9090,10673r120,l9210,10395r-120,l9090,10673xe" fillcolor="yellow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99" style="position:absolute;left:1263;top:10390;width:2300;height:0" coordorigin="1263,10390" coordsize="2300,0">
                                                                                <v:shape id="_x0000_s1124" style="position:absolute;left:1263;top:10390;width:2300;height:0" coordorigin="1263,10390" coordsize="2300,0" path="m1263,10390r2300,e" filled="f" strokeweight=".20464mm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100" style="position:absolute;left:3573;top:10390;width:6257;height:0" coordorigin="3573,10390" coordsize="6257,0">
                                                                                  <v:shape id="_x0000_s1123" style="position:absolute;left:3573;top:10390;width:6257;height:0" coordorigin="3573,10390" coordsize="6257,0" path="m3573,10390r6256,e" filled="f" strokeweight=".20464mm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101" style="position:absolute;left:7462;top:10726;width:120;height:269" coordorigin="7462,10726" coordsize="120,269">
                                                                                    <v:shape id="_x0000_s1122" style="position:absolute;left:7462;top:10726;width:120;height:269" coordorigin="7462,10726" coordsize="120,269" path="m7462,10995r120,l7582,10726r-120,l7462,10995xe" fillcolor="yellow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102" style="position:absolute;left:1263;top:10721;width:2300;height:0" coordorigin="1263,10721" coordsize="2300,0">
                                                                                      <v:shape id="_x0000_s1121" style="position:absolute;left:1263;top:10721;width:2300;height:0" coordorigin="1263,10721" coordsize="2300,0" path="m1263,10721r2300,e" filled="f" strokeweight=".20464mm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103" style="position:absolute;left:3573;top:10721;width:6257;height:0" coordorigin="3573,10721" coordsize="6257,0">
                                                                                        <v:shape id="_x0000_s1120" style="position:absolute;left:3573;top:10721;width:6257;height:0" coordorigin="3573,10721" coordsize="6257,0" path="m3573,10721r6256,e" filled="f" strokeweight=".20464mm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104" style="position:absolute;left:8720;top:11254;width:245;height:274" coordorigin="8720,11254" coordsize="245,274">
                                                                                          <v:shape id="_x0000_s1119" style="position:absolute;left:8720;top:11254;width:245;height:274" coordorigin="8720,11254" coordsize="245,274" path="m8720,11528r245,l8965,11254r-245,l8720,11528xe" fillcolor="yellow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group id="_x0000_s1105" style="position:absolute;left:1263;top:11244;width:2300;height:0" coordorigin="1263,11244" coordsize="2300,0">
                                                                                            <v:shape id="_x0000_s1118" style="position:absolute;left:1263;top:11244;width:2300;height:0" coordorigin="1263,11244" coordsize="2300,0" path="m1263,11244r2300,e" filled="f" strokeweight=".58pt">
                                                                                              <v:path arrowok="t"/>
                                                                                            </v:shape>
                                                                                            <v:group id="_x0000_s1106" style="position:absolute;left:3573;top:11244;width:6257;height:0" coordorigin="3573,11244" coordsize="6257,0">
                                                                                              <v:shape id="_x0000_s1117" style="position:absolute;left:3573;top:11244;width:6257;height:0" coordorigin="3573,11244" coordsize="6257,0" path="m3573,11244r6256,e" filled="f" strokeweight=".58pt">
                                                                                                <v:path arrowok="t"/>
                                                                                              </v:shape>
                                                                                              <v:group id="_x0000_s1107" style="position:absolute;left:1258;top:4475;width:0;height:7303" coordorigin="1258,4475" coordsize="0,7303">
                                                                                                <v:shape id="_x0000_s1116" style="position:absolute;left:1258;top:4475;width:0;height:7303" coordorigin="1258,4475" coordsize="0,7303" path="m1258,4475r,7303e" filled="f" strokeweight=".58pt">
                                                                                                  <v:path arrowok="t"/>
                                                                                                </v:shape>
                                                                                                <v:group id="_x0000_s1108" style="position:absolute;left:1263;top:11773;width:2300;height:0" coordorigin="1263,11773" coordsize="2300,0">
                                                                                                  <v:shape id="_x0000_s1115" style="position:absolute;left:1263;top:11773;width:2300;height:0" coordorigin="1263,11773" coordsize="2300,0" path="m1263,11773r2300,e" filled="f" strokeweight=".58pt">
                                                                                                    <v:path arrowok="t"/>
                                                                                                  </v:shape>
                                                                                                  <v:group id="_x0000_s1109" style="position:absolute;left:3568;top:4475;width:0;height:7303" coordorigin="3568,4475" coordsize="0,7303">
                                                                                                    <v:shape id="_x0000_s1114" style="position:absolute;left:3568;top:4475;width:0;height:7303" coordorigin="3568,4475" coordsize="0,7303" path="m3568,4475r,7303e" filled="f" strokeweight=".58pt">
                                                                                                      <v:path arrowok="t"/>
                                                                                                    </v:shape>
                                                                                                    <v:group id="_x0000_s1110" style="position:absolute;left:3573;top:11773;width:6257;height:0" coordorigin="3573,11773" coordsize="6257,0">
                                                                                                      <v:shape id="_x0000_s1113" style="position:absolute;left:3573;top:11773;width:6257;height:0" coordorigin="3573,11773" coordsize="6257,0" path="m3573,11773r6256,e" filled="f" strokeweight=".58pt">
                                                                                                        <v:path arrowok="t"/>
                                                                                                      </v:shape>
                                                                                                      <v:group id="_x0000_s1111" style="position:absolute;left:9834;top:4475;width:0;height:7303" coordorigin="9834,4475" coordsize="0,7303">
                                                                                                        <v:shape id="_x0000_s1112" style="position:absolute;left:9834;top:4475;width:0;height:7303" coordorigin="9834,4475" coordsize="0,7303" path="m9834,4475r,7303e" filled="f" strokeweight=".58pt">
                                                                                                          <v:path arrowok="t"/>
                                                                                                        </v:shape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854170" w:rsidRDefault="000D427A">
      <w:pPr>
        <w:spacing w:before="34" w:line="26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4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Hyp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 xml:space="preserve">boles                                  </w:t>
      </w:r>
      <w:r>
        <w:rPr>
          <w:b/>
          <w:i/>
          <w:spacing w:val="21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tongue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9"/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7</w:t>
      </w:r>
    </w:p>
    <w:p w:rsidR="00854170" w:rsidRDefault="00854170">
      <w:pPr>
        <w:spacing w:before="3" w:line="220" w:lineRule="exact"/>
        <w:rPr>
          <w:sz w:val="22"/>
          <w:szCs w:val="22"/>
        </w:rPr>
      </w:pPr>
    </w:p>
    <w:p w:rsidR="00854170" w:rsidRDefault="000D427A">
      <w:pPr>
        <w:spacing w:before="34" w:line="26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5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i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>o</w:t>
      </w:r>
      <w:r>
        <w:rPr>
          <w:b/>
          <w:i/>
          <w:spacing w:val="1"/>
          <w:position w:val="-1"/>
          <w:sz w:val="24"/>
          <w:szCs w:val="24"/>
        </w:rPr>
        <w:t>n</w:t>
      </w:r>
      <w:r>
        <w:rPr>
          <w:b/>
          <w:i/>
          <w:position w:val="-1"/>
          <w:sz w:val="24"/>
          <w:szCs w:val="24"/>
        </w:rPr>
        <w:t xml:space="preserve">y                                                               </w:t>
      </w:r>
      <w:r>
        <w:rPr>
          <w:b/>
          <w:i/>
          <w:spacing w:val="1"/>
          <w:position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9"/>
          <w:sz w:val="24"/>
          <w:szCs w:val="24"/>
        </w:rPr>
        <w:t>i</w:t>
      </w:r>
      <w:r>
        <w:rPr>
          <w:spacing w:val="4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4"/>
          <w:sz w:val="24"/>
          <w:szCs w:val="24"/>
        </w:rPr>
        <w:t>.</w:t>
      </w:r>
      <w:r>
        <w:rPr>
          <w:sz w:val="24"/>
          <w:szCs w:val="24"/>
        </w:rPr>
        <w:t>6</w:t>
      </w:r>
    </w:p>
    <w:p w:rsidR="00854170" w:rsidRDefault="00854170">
      <w:pPr>
        <w:spacing w:before="4" w:line="220" w:lineRule="exact"/>
        <w:rPr>
          <w:sz w:val="22"/>
          <w:szCs w:val="22"/>
        </w:rPr>
      </w:pPr>
    </w:p>
    <w:p w:rsidR="00854170" w:rsidRDefault="000D427A">
      <w:pPr>
        <w:spacing w:before="28" w:line="28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6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M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tap</w:t>
      </w:r>
      <w:r>
        <w:rPr>
          <w:b/>
          <w:i/>
          <w:spacing w:val="1"/>
          <w:position w:val="-1"/>
          <w:sz w:val="24"/>
          <w:szCs w:val="24"/>
        </w:rPr>
        <w:t>h</w:t>
      </w:r>
      <w:r>
        <w:rPr>
          <w:b/>
          <w:i/>
          <w:position w:val="-1"/>
          <w:sz w:val="24"/>
          <w:szCs w:val="24"/>
        </w:rPr>
        <w:t>o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 xml:space="preserve">s                                                         </w:t>
      </w:r>
      <w:r>
        <w:rPr>
          <w:b/>
          <w:i/>
          <w:spacing w:val="48"/>
          <w:position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854170" w:rsidRDefault="00854170">
      <w:pPr>
        <w:spacing w:before="3" w:line="220" w:lineRule="exact"/>
        <w:rPr>
          <w:sz w:val="22"/>
          <w:szCs w:val="22"/>
        </w:rPr>
      </w:pPr>
    </w:p>
    <w:p w:rsidR="00854170" w:rsidRDefault="000D427A">
      <w:pPr>
        <w:spacing w:before="29" w:line="26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7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hyperlink r:id="rId28" w:anchor="top">
        <w:r>
          <w:rPr>
            <w:b/>
            <w:i/>
            <w:spacing w:val="-2"/>
            <w:position w:val="-1"/>
            <w:sz w:val="24"/>
            <w:szCs w:val="24"/>
            <w:u w:val="thick" w:color="000000"/>
          </w:rPr>
          <w:t>M</w:t>
        </w:r>
        <w:r>
          <w:rPr>
            <w:b/>
            <w:i/>
            <w:spacing w:val="-1"/>
            <w:position w:val="-1"/>
            <w:sz w:val="24"/>
            <w:szCs w:val="24"/>
            <w:u w:val="thick" w:color="000000"/>
          </w:rPr>
          <w:t>e</w:t>
        </w:r>
        <w:r>
          <w:rPr>
            <w:b/>
            <w:i/>
            <w:position w:val="-1"/>
            <w:sz w:val="24"/>
            <w:szCs w:val="24"/>
            <w:u w:val="thick" w:color="000000"/>
          </w:rPr>
          <w:t>to</w:t>
        </w:r>
        <w:r>
          <w:rPr>
            <w:b/>
            <w:i/>
            <w:spacing w:val="1"/>
            <w:position w:val="-1"/>
            <w:sz w:val="24"/>
            <w:szCs w:val="24"/>
            <w:u w:val="thick" w:color="000000"/>
          </w:rPr>
          <w:t>n</w:t>
        </w:r>
        <w:r>
          <w:rPr>
            <w:b/>
            <w:i/>
            <w:spacing w:val="-1"/>
            <w:position w:val="-1"/>
            <w:sz w:val="24"/>
            <w:szCs w:val="24"/>
            <w:u w:val="thick" w:color="000000"/>
          </w:rPr>
          <w:t>y</w:t>
        </w:r>
        <w:r>
          <w:rPr>
            <w:b/>
            <w:i/>
            <w:spacing w:val="5"/>
            <w:position w:val="-1"/>
            <w:sz w:val="24"/>
            <w:szCs w:val="24"/>
            <w:u w:val="thick" w:color="000000"/>
          </w:rPr>
          <w:t>m</w:t>
        </w:r>
        <w:r>
          <w:rPr>
            <w:b/>
            <w:i/>
            <w:position w:val="-1"/>
            <w:sz w:val="24"/>
            <w:szCs w:val="24"/>
            <w:u w:val="thick" w:color="000000"/>
          </w:rPr>
          <w:t>y</w:t>
        </w:r>
        <w:r>
          <w:rPr>
            <w:b/>
            <w:i/>
            <w:position w:val="-1"/>
            <w:sz w:val="24"/>
            <w:szCs w:val="24"/>
          </w:rPr>
          <w:t xml:space="preserve">                                    </w:t>
        </w:r>
        <w:r>
          <w:rPr>
            <w:b/>
            <w:i/>
            <w:spacing w:val="32"/>
            <w:position w:val="-1"/>
            <w:sz w:val="24"/>
            <w:szCs w:val="24"/>
          </w:rPr>
          <w:t xml:space="preserve"> </w:t>
        </w:r>
        <w:r>
          <w:rPr>
            <w:position w:val="-1"/>
            <w:sz w:val="24"/>
            <w:szCs w:val="24"/>
          </w:rPr>
          <w:t>I</w:t>
        </w:r>
      </w:hyperlink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o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spacing w:val="-6"/>
          <w:position w:val="-1"/>
          <w:sz w:val="24"/>
          <w:szCs w:val="24"/>
        </w:rPr>
        <w:t>c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</w:t>
      </w:r>
      <w:r>
        <w:rPr>
          <w:spacing w:val="-9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d</w:t>
      </w:r>
      <w:r>
        <w:rPr>
          <w:spacing w:val="2"/>
          <w:position w:val="-1"/>
          <w:sz w:val="24"/>
          <w:szCs w:val="24"/>
        </w:rPr>
        <w:t xml:space="preserve"> s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ee</w:t>
      </w:r>
      <w:r>
        <w:rPr>
          <w:position w:val="-1"/>
          <w:sz w:val="24"/>
          <w:szCs w:val="24"/>
        </w:rPr>
        <w:t>p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8"/>
          <w:position w:val="-1"/>
          <w:sz w:val="24"/>
          <w:szCs w:val="24"/>
        </w:rPr>
        <w:t>f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.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</w:t>
      </w:r>
    </w:p>
    <w:p w:rsidR="00854170" w:rsidRDefault="00854170">
      <w:pPr>
        <w:spacing w:before="3" w:line="220" w:lineRule="exact"/>
        <w:rPr>
          <w:sz w:val="22"/>
          <w:szCs w:val="22"/>
        </w:rPr>
      </w:pPr>
    </w:p>
    <w:p w:rsidR="00854170" w:rsidRDefault="000D427A">
      <w:pPr>
        <w:spacing w:before="34" w:line="26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8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On</w:t>
      </w:r>
      <w:r>
        <w:rPr>
          <w:b/>
          <w:i/>
          <w:spacing w:val="-4"/>
          <w:position w:val="-1"/>
          <w:sz w:val="24"/>
          <w:szCs w:val="24"/>
        </w:rPr>
        <w:t>o</w:t>
      </w:r>
      <w:r>
        <w:rPr>
          <w:b/>
          <w:i/>
          <w:spacing w:val="5"/>
          <w:position w:val="-1"/>
          <w:sz w:val="24"/>
          <w:szCs w:val="24"/>
        </w:rPr>
        <w:t>m</w:t>
      </w:r>
      <w:r>
        <w:rPr>
          <w:b/>
          <w:i/>
          <w:position w:val="-1"/>
          <w:sz w:val="24"/>
          <w:szCs w:val="24"/>
        </w:rPr>
        <w:t xml:space="preserve">atopoeia                       </w:t>
      </w:r>
      <w:r>
        <w:rPr>
          <w:b/>
          <w:i/>
          <w:spacing w:val="45"/>
          <w:position w:val="-1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r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j</w:t>
      </w:r>
      <w:r>
        <w:rPr>
          <w:spacing w:val="9"/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8"/>
          <w:sz w:val="24"/>
          <w:szCs w:val="24"/>
        </w:rPr>
        <w:t>.</w:t>
      </w:r>
      <w:r>
        <w:rPr>
          <w:sz w:val="24"/>
          <w:szCs w:val="24"/>
        </w:rPr>
        <w:t>10</w:t>
      </w:r>
    </w:p>
    <w:p w:rsidR="00854170" w:rsidRDefault="00854170">
      <w:pPr>
        <w:spacing w:before="3" w:line="220" w:lineRule="exact"/>
        <w:rPr>
          <w:sz w:val="22"/>
          <w:szCs w:val="22"/>
        </w:rPr>
      </w:pPr>
    </w:p>
    <w:p w:rsidR="00854170" w:rsidRDefault="000D427A">
      <w:pPr>
        <w:spacing w:before="34" w:line="26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9</w:t>
      </w:r>
      <w:r>
        <w:rPr>
          <w:b/>
          <w:i/>
          <w:spacing w:val="2"/>
          <w:position w:val="-1"/>
          <w:sz w:val="24"/>
          <w:szCs w:val="24"/>
        </w:rPr>
        <w:t xml:space="preserve"> P</w:t>
      </w:r>
      <w:r>
        <w:rPr>
          <w:b/>
          <w:i/>
          <w:position w:val="-1"/>
          <w:sz w:val="24"/>
          <w:szCs w:val="24"/>
        </w:rPr>
        <w:t>a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 xml:space="preserve">adox                                 </w:t>
      </w:r>
      <w:r>
        <w:rPr>
          <w:b/>
          <w:i/>
          <w:spacing w:val="12"/>
          <w:position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9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5"/>
          <w:sz w:val="24"/>
          <w:szCs w:val="24"/>
        </w:rPr>
        <w:t>k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.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</w:p>
    <w:p w:rsidR="00854170" w:rsidRDefault="00854170">
      <w:pPr>
        <w:spacing w:before="4" w:line="220" w:lineRule="exact"/>
        <w:rPr>
          <w:sz w:val="22"/>
          <w:szCs w:val="22"/>
        </w:rPr>
      </w:pPr>
    </w:p>
    <w:p w:rsidR="00854170" w:rsidRDefault="000D427A">
      <w:pPr>
        <w:spacing w:before="34" w:line="26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10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position w:val="-1"/>
          <w:sz w:val="24"/>
          <w:szCs w:val="24"/>
        </w:rPr>
        <w:t>pa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>al</w:t>
      </w:r>
      <w:r>
        <w:rPr>
          <w:b/>
          <w:i/>
          <w:spacing w:val="1"/>
          <w:position w:val="-1"/>
          <w:sz w:val="24"/>
          <w:szCs w:val="24"/>
        </w:rPr>
        <w:t>l</w:t>
      </w:r>
      <w:r>
        <w:rPr>
          <w:b/>
          <w:i/>
          <w:spacing w:val="-1"/>
          <w:position w:val="-1"/>
          <w:sz w:val="24"/>
          <w:szCs w:val="24"/>
        </w:rPr>
        <w:t>e</w:t>
      </w:r>
      <w:r>
        <w:rPr>
          <w:b/>
          <w:i/>
          <w:position w:val="-1"/>
          <w:sz w:val="24"/>
          <w:szCs w:val="24"/>
        </w:rPr>
        <w:t>l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spacing w:val="-2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 xml:space="preserve">m               </w:t>
      </w:r>
      <w:r>
        <w:rPr>
          <w:b/>
          <w:i/>
          <w:spacing w:val="41"/>
          <w:position w:val="-1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6"/>
          <w:sz w:val="24"/>
          <w:szCs w:val="24"/>
        </w:rPr>
        <w:t>r</w:t>
      </w:r>
      <w:r>
        <w:rPr>
          <w:spacing w:val="-9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'</w:t>
      </w:r>
      <w:r>
        <w:rPr>
          <w:sz w:val="24"/>
          <w:szCs w:val="24"/>
        </w:rPr>
        <w:t>s 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ly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8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11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854170" w:rsidRDefault="00854170">
      <w:pPr>
        <w:spacing w:before="3" w:line="220" w:lineRule="exact"/>
        <w:rPr>
          <w:sz w:val="22"/>
          <w:szCs w:val="22"/>
        </w:rPr>
      </w:pPr>
    </w:p>
    <w:p w:rsidR="00854170" w:rsidRDefault="000D427A">
      <w:pPr>
        <w:spacing w:before="34"/>
        <w:ind w:left="108"/>
        <w:rPr>
          <w:sz w:val="24"/>
          <w:szCs w:val="24"/>
        </w:rPr>
      </w:pPr>
      <w:r>
        <w:rPr>
          <w:b/>
          <w:i/>
          <w:sz w:val="24"/>
          <w:szCs w:val="24"/>
        </w:rPr>
        <w:t>11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-2"/>
          <w:sz w:val="24"/>
          <w:szCs w:val="24"/>
        </w:rPr>
        <w:t>rs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2"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ication                </w:t>
      </w:r>
      <w:r>
        <w:rPr>
          <w:b/>
          <w:i/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 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ue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0"/>
          <w:sz w:val="24"/>
          <w:szCs w:val="24"/>
        </w:rPr>
        <w:t xml:space="preserve"> </w:t>
      </w:r>
      <w:hyperlink r:id="rId29">
        <w:r>
          <w:rPr>
            <w:sz w:val="24"/>
            <w:szCs w:val="24"/>
            <w:u w:val="single" w:color="000000"/>
          </w:rPr>
          <w:t>t</w:t>
        </w:r>
        <w:r>
          <w:rPr>
            <w:spacing w:val="5"/>
            <w:sz w:val="24"/>
            <w:szCs w:val="24"/>
            <w:u w:val="single" w:color="000000"/>
          </w:rPr>
          <w:t>o</w:t>
        </w:r>
        <w:r>
          <w:rPr>
            <w:spacing w:val="-4"/>
            <w:sz w:val="24"/>
            <w:szCs w:val="24"/>
            <w:u w:val="single" w:color="000000"/>
          </w:rPr>
          <w:t>il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t</w:t>
        </w:r>
        <w:r>
          <w:rPr>
            <w:spacing w:val="7"/>
            <w:sz w:val="24"/>
            <w:szCs w:val="24"/>
            <w:u w:val="single" w:color="000000"/>
          </w:rPr>
          <w:t xml:space="preserve"> </w:t>
        </w:r>
        <w:r>
          <w:rPr>
            <w:sz w:val="24"/>
            <w:szCs w:val="24"/>
            <w:u w:val="single" w:color="000000"/>
          </w:rPr>
          <w:t>p</w:t>
        </w:r>
        <w:r>
          <w:rPr>
            <w:spacing w:val="-1"/>
            <w:sz w:val="24"/>
            <w:szCs w:val="24"/>
            <w:u w:val="single" w:color="000000"/>
          </w:rPr>
          <w:t>a</w:t>
        </w:r>
        <w:r>
          <w:rPr>
            <w:sz w:val="24"/>
            <w:szCs w:val="24"/>
            <w:u w:val="single" w:color="000000"/>
          </w:rPr>
          <w:t>p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pacing w:val="-2"/>
            <w:sz w:val="24"/>
            <w:szCs w:val="24"/>
            <w:u w:val="single" w:color="000000"/>
          </w:rPr>
          <w:t>r</w:t>
        </w:r>
        <w:r>
          <w:rPr>
            <w:spacing w:val="-2"/>
            <w:sz w:val="24"/>
            <w:szCs w:val="24"/>
          </w:rPr>
          <w:t>.</w:t>
        </w:r>
      </w:hyperlink>
      <w:r>
        <w:rPr>
          <w:sz w:val="24"/>
          <w:szCs w:val="24"/>
        </w:rPr>
        <w:t>2</w:t>
      </w:r>
    </w:p>
    <w:p w:rsidR="00854170" w:rsidRDefault="000D427A">
      <w:pPr>
        <w:spacing w:before="45" w:line="28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12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spacing w:val="1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a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spacing w:val="-1"/>
          <w:position w:val="-1"/>
          <w:sz w:val="24"/>
          <w:szCs w:val="24"/>
        </w:rPr>
        <w:t>c</w:t>
      </w:r>
      <w:r>
        <w:rPr>
          <w:b/>
          <w:i/>
          <w:position w:val="-1"/>
          <w:sz w:val="24"/>
          <w:szCs w:val="24"/>
        </w:rPr>
        <w:t>a</w:t>
      </w:r>
      <w:r>
        <w:rPr>
          <w:b/>
          <w:i/>
          <w:spacing w:val="-2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 xml:space="preserve">m                                                     </w:t>
      </w:r>
      <w:r>
        <w:rPr>
          <w:b/>
          <w:i/>
          <w:spacing w:val="56"/>
          <w:position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f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854170" w:rsidRDefault="00854170">
      <w:pPr>
        <w:spacing w:before="4" w:line="220" w:lineRule="exact"/>
        <w:rPr>
          <w:sz w:val="22"/>
          <w:szCs w:val="22"/>
        </w:rPr>
      </w:pPr>
    </w:p>
    <w:p w:rsidR="00854170" w:rsidRDefault="000D427A">
      <w:pPr>
        <w:spacing w:before="29" w:line="260" w:lineRule="exact"/>
        <w:ind w:left="108"/>
        <w:rPr>
          <w:sz w:val="24"/>
          <w:szCs w:val="24"/>
        </w:rPr>
      </w:pPr>
      <w:r>
        <w:rPr>
          <w:b/>
          <w:i/>
          <w:position w:val="-1"/>
          <w:sz w:val="24"/>
          <w:szCs w:val="24"/>
        </w:rPr>
        <w:t>13</w:t>
      </w:r>
      <w:r>
        <w:rPr>
          <w:b/>
          <w:i/>
          <w:spacing w:val="2"/>
          <w:position w:val="-1"/>
          <w:sz w:val="24"/>
          <w:szCs w:val="24"/>
        </w:rPr>
        <w:t xml:space="preserve"> </w:t>
      </w:r>
      <w:r>
        <w:rPr>
          <w:b/>
          <w:i/>
          <w:spacing w:val="-2"/>
          <w:position w:val="-1"/>
          <w:sz w:val="24"/>
          <w:szCs w:val="24"/>
        </w:rPr>
        <w:t>s</w:t>
      </w:r>
      <w:r>
        <w:rPr>
          <w:b/>
          <w:i/>
          <w:position w:val="-1"/>
          <w:sz w:val="24"/>
          <w:szCs w:val="24"/>
        </w:rPr>
        <w:t>at</w:t>
      </w:r>
      <w:r>
        <w:rPr>
          <w:b/>
          <w:i/>
          <w:spacing w:val="1"/>
          <w:position w:val="-1"/>
          <w:sz w:val="24"/>
          <w:szCs w:val="24"/>
        </w:rPr>
        <w:t>i</w:t>
      </w:r>
      <w:r>
        <w:rPr>
          <w:b/>
          <w:i/>
          <w:spacing w:val="-2"/>
          <w:position w:val="-1"/>
          <w:sz w:val="24"/>
          <w:szCs w:val="24"/>
        </w:rPr>
        <w:t>r</w:t>
      </w:r>
      <w:r>
        <w:rPr>
          <w:b/>
          <w:i/>
          <w:position w:val="-1"/>
          <w:sz w:val="24"/>
          <w:szCs w:val="24"/>
        </w:rPr>
        <w:t xml:space="preserve">e                                  </w:t>
      </w:r>
      <w:r>
        <w:rPr>
          <w:b/>
          <w:i/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a</w:t>
      </w:r>
      <w:r>
        <w:rPr>
          <w:position w:val="-1"/>
          <w:sz w:val="24"/>
          <w:szCs w:val="24"/>
        </w:rPr>
        <w:t>m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4"/>
          <w:position w:val="-1"/>
          <w:sz w:val="24"/>
          <w:szCs w:val="24"/>
        </w:rPr>
        <w:t>im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5"/>
          <w:position w:val="-1"/>
          <w:sz w:val="24"/>
          <w:szCs w:val="24"/>
        </w:rPr>
        <w:t>g</w:t>
      </w:r>
      <w:r>
        <w:rPr>
          <w:spacing w:val="-4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ne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spacing w:val="-10"/>
          <w:position w:val="-1"/>
          <w:sz w:val="24"/>
          <w:szCs w:val="24"/>
        </w:rPr>
        <w:t>y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4"/>
          <w:position w:val="-1"/>
          <w:sz w:val="24"/>
          <w:szCs w:val="24"/>
        </w:rPr>
        <w:t>w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>o</w:t>
      </w:r>
      <w:r>
        <w:rPr>
          <w:spacing w:val="-5"/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>l</w:t>
      </w:r>
      <w:r>
        <w:rPr>
          <w:spacing w:val="-9"/>
          <w:position w:val="-1"/>
          <w:sz w:val="24"/>
          <w:szCs w:val="24"/>
        </w:rPr>
        <w:t>i</w:t>
      </w:r>
      <w:r>
        <w:rPr>
          <w:spacing w:val="10"/>
          <w:position w:val="-1"/>
          <w:sz w:val="24"/>
          <w:szCs w:val="24"/>
        </w:rPr>
        <w:t>t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8"/>
          <w:position w:val="-1"/>
          <w:sz w:val="24"/>
          <w:szCs w:val="24"/>
        </w:rPr>
        <w:t>.</w:t>
      </w:r>
      <w:r>
        <w:rPr>
          <w:position w:val="-1"/>
          <w:sz w:val="24"/>
          <w:szCs w:val="24"/>
        </w:rPr>
        <w:t>12</w:t>
      </w:r>
    </w:p>
    <w:p w:rsidR="00854170" w:rsidRDefault="00854170">
      <w:pPr>
        <w:spacing w:before="2" w:line="140" w:lineRule="exact"/>
        <w:rPr>
          <w:sz w:val="14"/>
          <w:szCs w:val="14"/>
        </w:rPr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180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Choo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>r</w:t>
      </w:r>
      <w:r>
        <w:rPr>
          <w:b/>
          <w:sz w:val="24"/>
          <w:szCs w:val="24"/>
        </w:rPr>
        <w:t>:</w:t>
      </w:r>
    </w:p>
    <w:p w:rsidR="00854170" w:rsidRDefault="00854170">
      <w:pPr>
        <w:spacing w:before="2" w:line="240" w:lineRule="exact"/>
        <w:rPr>
          <w:sz w:val="24"/>
          <w:szCs w:val="24"/>
        </w:rPr>
      </w:pPr>
    </w:p>
    <w:p w:rsidR="00854170" w:rsidRDefault="000D427A">
      <w:pPr>
        <w:ind w:left="54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 </w:t>
      </w:r>
      <w:r>
        <w:rPr>
          <w:spacing w:val="-3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-3"/>
          <w:sz w:val="24"/>
          <w:szCs w:val="24"/>
          <w:u w:val="single" w:color="000000"/>
        </w:rPr>
        <w:t>ff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.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s H</w:t>
      </w:r>
      <w:r>
        <w:rPr>
          <w:spacing w:val="3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ll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w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u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li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10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g.</w:t>
      </w:r>
    </w:p>
    <w:p w:rsidR="00854170" w:rsidRDefault="000D427A">
      <w:pPr>
        <w:spacing w:line="260" w:lineRule="exact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  <w:highlight w:val="yellow"/>
        </w:rPr>
        <w:t>S</w:t>
      </w:r>
      <w:r>
        <w:rPr>
          <w:b/>
          <w:sz w:val="24"/>
          <w:szCs w:val="24"/>
          <w:highlight w:val="yellow"/>
        </w:rPr>
        <w:t>a</w:t>
      </w:r>
      <w:r>
        <w:rPr>
          <w:b/>
          <w:spacing w:val="-6"/>
          <w:sz w:val="24"/>
          <w:szCs w:val="24"/>
          <w:highlight w:val="yellow"/>
        </w:rPr>
        <w:t>r</w:t>
      </w:r>
      <w:r>
        <w:rPr>
          <w:b/>
          <w:spacing w:val="-1"/>
          <w:sz w:val="24"/>
          <w:szCs w:val="24"/>
          <w:highlight w:val="yellow"/>
        </w:rPr>
        <w:t>c</w:t>
      </w:r>
      <w:r>
        <w:rPr>
          <w:b/>
          <w:sz w:val="24"/>
          <w:szCs w:val="24"/>
          <w:highlight w:val="yellow"/>
        </w:rPr>
        <w:t>a</w:t>
      </w:r>
      <w:r>
        <w:rPr>
          <w:b/>
          <w:spacing w:val="-2"/>
          <w:sz w:val="24"/>
          <w:szCs w:val="24"/>
          <w:highlight w:val="yellow"/>
        </w:rPr>
        <w:t>s</w:t>
      </w:r>
      <w:r>
        <w:rPr>
          <w:b/>
          <w:sz w:val="24"/>
          <w:szCs w:val="24"/>
          <w:highlight w:val="yellow"/>
        </w:rPr>
        <w:t>m</w:t>
      </w:r>
    </w:p>
    <w:p w:rsidR="00854170" w:rsidRDefault="000D427A">
      <w:pPr>
        <w:spacing w:before="2"/>
        <w:ind w:left="18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7"/>
          <w:sz w:val="24"/>
          <w:szCs w:val="24"/>
        </w:rPr>
        <w:t>s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0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line="260" w:lineRule="exact"/>
        <w:ind w:left="18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</w:p>
    <w:p w:rsidR="00854170" w:rsidRDefault="000D427A">
      <w:pPr>
        <w:spacing w:before="2"/>
        <w:ind w:left="54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 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He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t</w:t>
      </w:r>
      <w:r>
        <w:rPr>
          <w:spacing w:val="3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f</w:t>
      </w:r>
      <w:r>
        <w:rPr>
          <w:spacing w:val="-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.</w:t>
      </w:r>
    </w:p>
    <w:p w:rsidR="00854170" w:rsidRDefault="000D427A">
      <w:pPr>
        <w:spacing w:line="260" w:lineRule="exact"/>
        <w:ind w:left="18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hyperlink r:id="rId30" w:anchor="top">
        <w:r>
          <w:rPr>
            <w:spacing w:val="-2"/>
            <w:sz w:val="24"/>
            <w:szCs w:val="24"/>
            <w:u w:val="single" w:color="000000"/>
          </w:rPr>
          <w:t>M</w:t>
        </w:r>
        <w:r>
          <w:rPr>
            <w:spacing w:val="-1"/>
            <w:sz w:val="24"/>
            <w:szCs w:val="24"/>
            <w:u w:val="single" w:color="000000"/>
          </w:rPr>
          <w:t>e</w:t>
        </w:r>
        <w:r>
          <w:rPr>
            <w:sz w:val="24"/>
            <w:szCs w:val="24"/>
            <w:u w:val="single" w:color="000000"/>
          </w:rPr>
          <w:t>t</w:t>
        </w:r>
        <w:r>
          <w:rPr>
            <w:spacing w:val="5"/>
            <w:sz w:val="24"/>
            <w:szCs w:val="24"/>
            <w:u w:val="single" w:color="000000"/>
          </w:rPr>
          <w:t>o</w:t>
        </w:r>
        <w:r>
          <w:rPr>
            <w:sz w:val="24"/>
            <w:szCs w:val="24"/>
            <w:u w:val="single" w:color="000000"/>
          </w:rPr>
          <w:t>n</w:t>
        </w:r>
        <w:r>
          <w:rPr>
            <w:spacing w:val="-5"/>
            <w:sz w:val="24"/>
            <w:szCs w:val="24"/>
            <w:u w:val="single" w:color="000000"/>
          </w:rPr>
          <w:t>y</w:t>
        </w:r>
        <w:r>
          <w:rPr>
            <w:spacing w:val="-4"/>
            <w:sz w:val="24"/>
            <w:szCs w:val="24"/>
            <w:u w:val="single" w:color="000000"/>
          </w:rPr>
          <w:t>m</w:t>
        </w:r>
        <w:r>
          <w:rPr>
            <w:sz w:val="24"/>
            <w:szCs w:val="24"/>
            <w:u w:val="single" w:color="000000"/>
          </w:rPr>
          <w:t>y</w:t>
        </w:r>
      </w:hyperlink>
    </w:p>
    <w:p w:rsidR="00854170" w:rsidRDefault="000D427A">
      <w:pPr>
        <w:spacing w:before="2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pacing w:val="4"/>
          <w:sz w:val="24"/>
          <w:szCs w:val="24"/>
          <w:highlight w:val="yellow"/>
        </w:rPr>
        <w:t>M</w:t>
      </w:r>
      <w:r>
        <w:rPr>
          <w:b/>
          <w:spacing w:val="-1"/>
          <w:sz w:val="24"/>
          <w:szCs w:val="24"/>
          <w:highlight w:val="yellow"/>
        </w:rPr>
        <w:t>e</w:t>
      </w:r>
      <w:r>
        <w:rPr>
          <w:b/>
          <w:spacing w:val="1"/>
          <w:sz w:val="24"/>
          <w:szCs w:val="24"/>
          <w:highlight w:val="yellow"/>
        </w:rPr>
        <w:t>t</w:t>
      </w:r>
      <w:r>
        <w:rPr>
          <w:b/>
          <w:sz w:val="24"/>
          <w:szCs w:val="24"/>
          <w:highlight w:val="yellow"/>
        </w:rPr>
        <w:t>a</w:t>
      </w:r>
      <w:r>
        <w:rPr>
          <w:b/>
          <w:spacing w:val="1"/>
          <w:sz w:val="24"/>
          <w:szCs w:val="24"/>
          <w:highlight w:val="yellow"/>
        </w:rPr>
        <w:t>ph</w:t>
      </w:r>
      <w:r>
        <w:rPr>
          <w:b/>
          <w:sz w:val="24"/>
          <w:szCs w:val="24"/>
          <w:highlight w:val="yellow"/>
        </w:rPr>
        <w:t>o</w:t>
      </w:r>
      <w:r>
        <w:rPr>
          <w:b/>
          <w:spacing w:val="-6"/>
          <w:sz w:val="24"/>
          <w:szCs w:val="24"/>
          <w:highlight w:val="yellow"/>
        </w:rPr>
        <w:t>r</w:t>
      </w:r>
      <w:r>
        <w:rPr>
          <w:b/>
          <w:sz w:val="24"/>
          <w:szCs w:val="24"/>
          <w:highlight w:val="yellow"/>
        </w:rPr>
        <w:t>s</w:t>
      </w:r>
    </w:p>
    <w:p w:rsidR="00854170" w:rsidRDefault="000D427A">
      <w:pPr>
        <w:spacing w:line="260" w:lineRule="exact"/>
        <w:ind w:left="18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</w:p>
    <w:p w:rsidR="00854170" w:rsidRDefault="000D427A">
      <w:pPr>
        <w:spacing w:before="3"/>
        <w:ind w:left="541"/>
        <w:rPr>
          <w:sz w:val="24"/>
          <w:szCs w:val="24"/>
        </w:rPr>
        <w:sectPr w:rsidR="00854170">
          <w:type w:val="continuous"/>
          <w:pgSz w:w="11920" w:h="16840"/>
          <w:pgMar w:top="640" w:right="1320" w:bottom="280" w:left="1260" w:header="720" w:footer="720" w:gutter="0"/>
          <w:cols w:space="720"/>
        </w:sect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 </w:t>
      </w:r>
      <w:r>
        <w:rPr>
          <w:spacing w:val="-34"/>
          <w:sz w:val="24"/>
          <w:szCs w:val="24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9"/>
          <w:sz w:val="24"/>
          <w:szCs w:val="24"/>
          <w:u w:val="single" w:color="000000"/>
        </w:rPr>
        <w:t>m</w:t>
      </w:r>
      <w:r>
        <w:rPr>
          <w:spacing w:val="2"/>
          <w:sz w:val="24"/>
          <w:szCs w:val="24"/>
          <w:u w:val="single" w:color="000000"/>
        </w:rPr>
        <w:t>u</w:t>
      </w:r>
      <w:r>
        <w:rPr>
          <w:sz w:val="24"/>
          <w:szCs w:val="24"/>
          <w:u w:val="single" w:color="000000"/>
        </w:rPr>
        <w:t>d.</w:t>
      </w:r>
    </w:p>
    <w:p w:rsidR="00854170" w:rsidRDefault="00854170">
      <w:pPr>
        <w:spacing w:before="6" w:line="160" w:lineRule="exact"/>
        <w:rPr>
          <w:sz w:val="17"/>
          <w:szCs w:val="17"/>
        </w:rPr>
      </w:pPr>
    </w:p>
    <w:p w:rsidR="00854170" w:rsidRDefault="00854170">
      <w:pPr>
        <w:spacing w:line="200" w:lineRule="exact"/>
      </w:pPr>
    </w:p>
    <w:p w:rsidR="00854170" w:rsidRDefault="000D427A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10"/>
          <w:sz w:val="24"/>
          <w:szCs w:val="24"/>
        </w:rPr>
        <w:t>x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r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highlight w:val="yellow"/>
        </w:rPr>
        <w:t>I</w:t>
      </w:r>
      <w:r>
        <w:rPr>
          <w:b/>
          <w:spacing w:val="-6"/>
          <w:sz w:val="24"/>
          <w:szCs w:val="24"/>
          <w:highlight w:val="yellow"/>
        </w:rPr>
        <w:t>r</w:t>
      </w:r>
      <w:r>
        <w:rPr>
          <w:b/>
          <w:sz w:val="24"/>
          <w:szCs w:val="24"/>
          <w:highlight w:val="yellow"/>
        </w:rPr>
        <w:t>o</w:t>
      </w:r>
      <w:r>
        <w:rPr>
          <w:b/>
          <w:spacing w:val="1"/>
          <w:sz w:val="24"/>
          <w:szCs w:val="24"/>
          <w:highlight w:val="yellow"/>
        </w:rPr>
        <w:t>n</w:t>
      </w:r>
      <w:r>
        <w:rPr>
          <w:b/>
          <w:sz w:val="24"/>
          <w:szCs w:val="24"/>
          <w:highlight w:val="yellow"/>
        </w:rPr>
        <w:t>y</w:t>
      </w: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before="9" w:line="220" w:lineRule="exact"/>
        <w:rPr>
          <w:sz w:val="22"/>
          <w:szCs w:val="22"/>
        </w:rPr>
      </w:pPr>
    </w:p>
    <w:p w:rsidR="00854170" w:rsidRDefault="000D427A">
      <w:pPr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 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m</w:t>
      </w:r>
      <w:r>
        <w:rPr>
          <w:spacing w:val="4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o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>c</w:t>
      </w:r>
      <w:r>
        <w:rPr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b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gg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  <w:highlight w:val="yellow"/>
        </w:rPr>
        <w:t>P</w:t>
      </w:r>
      <w:r>
        <w:rPr>
          <w:b/>
          <w:sz w:val="24"/>
          <w:szCs w:val="24"/>
          <w:highlight w:val="yellow"/>
        </w:rPr>
        <w:t>a</w:t>
      </w:r>
      <w:r>
        <w:rPr>
          <w:b/>
          <w:spacing w:val="-6"/>
          <w:sz w:val="24"/>
          <w:szCs w:val="24"/>
          <w:highlight w:val="yellow"/>
        </w:rPr>
        <w:t>r</w:t>
      </w:r>
      <w:r>
        <w:rPr>
          <w:b/>
          <w:sz w:val="24"/>
          <w:szCs w:val="24"/>
          <w:highlight w:val="yellow"/>
        </w:rPr>
        <w:t>a</w:t>
      </w:r>
      <w:r>
        <w:rPr>
          <w:b/>
          <w:spacing w:val="1"/>
          <w:sz w:val="24"/>
          <w:szCs w:val="24"/>
          <w:highlight w:val="yellow"/>
        </w:rPr>
        <w:t>d</w:t>
      </w:r>
      <w:r>
        <w:rPr>
          <w:b/>
          <w:spacing w:val="5"/>
          <w:sz w:val="24"/>
          <w:szCs w:val="24"/>
          <w:highlight w:val="yellow"/>
        </w:rPr>
        <w:t>o</w:t>
      </w:r>
      <w:r>
        <w:rPr>
          <w:b/>
          <w:sz w:val="24"/>
          <w:szCs w:val="24"/>
          <w:highlight w:val="yellow"/>
        </w:rPr>
        <w:t>x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</w:p>
    <w:p w:rsidR="00854170" w:rsidRDefault="000D427A">
      <w:pPr>
        <w:spacing w:before="3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 </w:t>
      </w:r>
      <w:r>
        <w:rPr>
          <w:spacing w:val="-34"/>
          <w:sz w:val="24"/>
          <w:szCs w:val="24"/>
        </w:rPr>
        <w:t xml:space="preserve"> </w:t>
      </w: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4"/>
          <w:sz w:val="24"/>
          <w:szCs w:val="24"/>
          <w:u w:val="single" w:color="000000"/>
        </w:rPr>
        <w:t>im</w:t>
      </w:r>
      <w:r>
        <w:rPr>
          <w:sz w:val="24"/>
          <w:szCs w:val="24"/>
          <w:u w:val="single" w:color="000000"/>
        </w:rPr>
        <w:t>e</w:t>
      </w:r>
      <w:r>
        <w:rPr>
          <w:spacing w:val="6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</w:t>
      </w:r>
      <w:r>
        <w:rPr>
          <w:spacing w:val="3"/>
          <w:sz w:val="24"/>
          <w:szCs w:val="24"/>
          <w:u w:val="single" w:color="000000"/>
        </w:rPr>
        <w:t>a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8"/>
          <w:sz w:val="24"/>
          <w:szCs w:val="24"/>
          <w:u w:val="single" w:color="000000"/>
        </w:rPr>
        <w:t>f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n</w:t>
      </w:r>
      <w:r>
        <w:rPr>
          <w:spacing w:val="-10"/>
          <w:sz w:val="24"/>
          <w:szCs w:val="24"/>
          <w:u w:val="single" w:color="000000"/>
        </w:rPr>
        <w:t>y</w:t>
      </w:r>
      <w:r>
        <w:rPr>
          <w:spacing w:val="9"/>
          <w:sz w:val="24"/>
          <w:szCs w:val="24"/>
          <w:u w:val="single" w:color="000000"/>
        </w:rPr>
        <w:t>o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9"/>
          <w:sz w:val="24"/>
          <w:szCs w:val="24"/>
        </w:rPr>
        <w:t>o</w:t>
      </w:r>
      <w:r>
        <w:rPr>
          <w:spacing w:val="-9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  <w:highlight w:val="yellow"/>
        </w:rPr>
        <w:t>P</w:t>
      </w:r>
      <w:r>
        <w:rPr>
          <w:b/>
          <w:spacing w:val="-1"/>
          <w:sz w:val="24"/>
          <w:szCs w:val="24"/>
          <w:highlight w:val="yellow"/>
        </w:rPr>
        <w:t>e</w:t>
      </w:r>
      <w:r>
        <w:rPr>
          <w:b/>
          <w:spacing w:val="-6"/>
          <w:sz w:val="24"/>
          <w:szCs w:val="24"/>
          <w:highlight w:val="yellow"/>
        </w:rPr>
        <w:t>r</w:t>
      </w:r>
      <w:r>
        <w:rPr>
          <w:b/>
          <w:spacing w:val="-2"/>
          <w:sz w:val="24"/>
          <w:szCs w:val="24"/>
          <w:highlight w:val="yellow"/>
        </w:rPr>
        <w:t>s</w:t>
      </w:r>
      <w:r>
        <w:rPr>
          <w:b/>
          <w:sz w:val="24"/>
          <w:szCs w:val="24"/>
          <w:highlight w:val="yellow"/>
        </w:rPr>
        <w:t>o</w:t>
      </w:r>
      <w:r>
        <w:rPr>
          <w:b/>
          <w:spacing w:val="1"/>
          <w:sz w:val="24"/>
          <w:szCs w:val="24"/>
          <w:highlight w:val="yellow"/>
        </w:rPr>
        <w:t>n</w:t>
      </w:r>
      <w:r>
        <w:rPr>
          <w:b/>
          <w:spacing w:val="5"/>
          <w:sz w:val="24"/>
          <w:szCs w:val="24"/>
          <w:highlight w:val="yellow"/>
        </w:rPr>
        <w:t>i</w:t>
      </w:r>
      <w:r>
        <w:rPr>
          <w:b/>
          <w:spacing w:val="-3"/>
          <w:sz w:val="24"/>
          <w:szCs w:val="24"/>
          <w:highlight w:val="yellow"/>
        </w:rPr>
        <w:t>f</w:t>
      </w:r>
      <w:r>
        <w:rPr>
          <w:b/>
          <w:sz w:val="24"/>
          <w:szCs w:val="24"/>
          <w:highlight w:val="yellow"/>
        </w:rPr>
        <w:t>ica</w:t>
      </w:r>
      <w:r>
        <w:rPr>
          <w:b/>
          <w:spacing w:val="1"/>
          <w:sz w:val="24"/>
          <w:szCs w:val="24"/>
          <w:highlight w:val="yellow"/>
        </w:rPr>
        <w:t>t</w:t>
      </w:r>
      <w:r>
        <w:rPr>
          <w:b/>
          <w:sz w:val="24"/>
          <w:szCs w:val="24"/>
          <w:highlight w:val="yellow"/>
        </w:rPr>
        <w:t>ion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 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m</w:t>
      </w:r>
      <w:r>
        <w:rPr>
          <w:spacing w:val="-7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o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5"/>
          <w:sz w:val="24"/>
          <w:szCs w:val="24"/>
          <w:u w:val="single" w:color="000000"/>
        </w:rPr>
        <w:t>u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6"/>
          <w:sz w:val="24"/>
          <w:szCs w:val="24"/>
          <w:u w:val="single" w:color="000000"/>
        </w:rPr>
        <w:t>r</w:t>
      </w:r>
      <w:r>
        <w:rPr>
          <w:spacing w:val="-10"/>
          <w:sz w:val="24"/>
          <w:szCs w:val="24"/>
          <w:u w:val="single" w:color="000000"/>
        </w:rPr>
        <w:t>y</w:t>
      </w:r>
      <w:r>
        <w:rPr>
          <w:sz w:val="24"/>
          <w:szCs w:val="24"/>
          <w:u w:val="single" w:color="000000"/>
        </w:rPr>
        <w:t>,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I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r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g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w.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up</w:t>
      </w:r>
      <w:r>
        <w:rPr>
          <w:spacing w:val="-5"/>
          <w:sz w:val="24"/>
          <w:szCs w:val="24"/>
        </w:rPr>
        <w:t>h</w:t>
      </w:r>
      <w:r>
        <w:rPr>
          <w:spacing w:val="4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m</w:t>
      </w:r>
    </w:p>
    <w:p w:rsidR="00854170" w:rsidRDefault="000D427A">
      <w:pPr>
        <w:spacing w:before="2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</w:rPr>
        <w:t>Hy</w:t>
      </w:r>
      <w:r>
        <w:rPr>
          <w:b/>
          <w:spacing w:val="1"/>
          <w:sz w:val="24"/>
          <w:szCs w:val="24"/>
          <w:highlight w:val="yellow"/>
        </w:rPr>
        <w:t>p</w:t>
      </w:r>
      <w:r>
        <w:rPr>
          <w:b/>
          <w:spacing w:val="-1"/>
          <w:sz w:val="24"/>
          <w:szCs w:val="24"/>
          <w:highlight w:val="yellow"/>
        </w:rPr>
        <w:t>e</w:t>
      </w:r>
      <w:r>
        <w:rPr>
          <w:b/>
          <w:spacing w:val="-6"/>
          <w:sz w:val="24"/>
          <w:szCs w:val="24"/>
          <w:highlight w:val="yellow"/>
        </w:rPr>
        <w:t>r</w:t>
      </w:r>
      <w:r>
        <w:rPr>
          <w:b/>
          <w:spacing w:val="1"/>
          <w:sz w:val="24"/>
          <w:szCs w:val="24"/>
          <w:highlight w:val="yellow"/>
        </w:rPr>
        <w:t>b</w:t>
      </w:r>
      <w:r>
        <w:rPr>
          <w:b/>
          <w:sz w:val="24"/>
          <w:szCs w:val="24"/>
          <w:highlight w:val="yellow"/>
        </w:rPr>
        <w:t>o</w:t>
      </w:r>
      <w:r>
        <w:rPr>
          <w:b/>
          <w:spacing w:val="-4"/>
          <w:sz w:val="24"/>
          <w:szCs w:val="24"/>
          <w:highlight w:val="yellow"/>
        </w:rPr>
        <w:t>l</w:t>
      </w:r>
      <w:r>
        <w:rPr>
          <w:b/>
          <w:sz w:val="24"/>
          <w:szCs w:val="24"/>
          <w:highlight w:val="yellow"/>
        </w:rPr>
        <w:t>e</w:t>
      </w:r>
    </w:p>
    <w:p w:rsidR="00854170" w:rsidRDefault="000D427A">
      <w:pPr>
        <w:spacing w:line="260" w:lineRule="exact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Ir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ny</w:t>
      </w:r>
    </w:p>
    <w:p w:rsidR="00854170" w:rsidRDefault="000D427A">
      <w:pPr>
        <w:spacing w:before="2"/>
        <w:ind w:left="461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>
        <w:rPr>
          <w:sz w:val="24"/>
          <w:szCs w:val="24"/>
        </w:rPr>
        <w:t xml:space="preserve">  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H</w:t>
      </w:r>
      <w:r>
        <w:rPr>
          <w:spacing w:val="4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pe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s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g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4"/>
          <w:sz w:val="24"/>
          <w:szCs w:val="24"/>
          <w:u w:val="single" w:color="000000"/>
        </w:rPr>
        <w:t>w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h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3"/>
          <w:sz w:val="24"/>
          <w:szCs w:val="24"/>
          <w:u w:val="single" w:color="000000"/>
        </w:rPr>
        <w:t>f</w:t>
      </w:r>
      <w:r>
        <w:rPr>
          <w:spacing w:val="-1"/>
          <w:sz w:val="24"/>
          <w:szCs w:val="24"/>
          <w:u w:val="single" w:color="000000"/>
        </w:rPr>
        <w:t>ea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s</w:t>
      </w:r>
    </w:p>
    <w:p w:rsidR="00854170" w:rsidRDefault="000D427A">
      <w:pPr>
        <w:spacing w:before="41"/>
        <w:ind w:left="100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p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pacing w:val="-1"/>
          <w:sz w:val="24"/>
          <w:szCs w:val="24"/>
          <w:u w:val="single" w:color="000000"/>
        </w:rPr>
        <w:t>c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 xml:space="preserve"> 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n</w:t>
      </w:r>
      <w:r>
        <w:rPr>
          <w:spacing w:val="-3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pacing w:val="5"/>
          <w:sz w:val="24"/>
          <w:szCs w:val="24"/>
          <w:u w:val="single" w:color="000000"/>
        </w:rPr>
        <w:t>ou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,</w:t>
      </w:r>
    </w:p>
    <w:p w:rsidR="00854170" w:rsidRDefault="000D427A">
      <w:pPr>
        <w:spacing w:before="41" w:line="275" w:lineRule="auto"/>
        <w:ind w:left="100" w:right="5356"/>
        <w:rPr>
          <w:sz w:val="24"/>
          <w:szCs w:val="24"/>
        </w:rPr>
      </w:pPr>
      <w:r>
        <w:rPr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2"/>
          <w:sz w:val="24"/>
          <w:szCs w:val="24"/>
          <w:u w:val="single" w:color="000000"/>
        </w:rPr>
        <w:t xml:space="preserve"> s</w:t>
      </w:r>
      <w:r>
        <w:rPr>
          <w:spacing w:val="-4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ngs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z w:val="24"/>
          <w:szCs w:val="24"/>
          <w:u w:val="single" w:color="000000"/>
        </w:rPr>
        <w:t>u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2"/>
          <w:sz w:val="24"/>
          <w:szCs w:val="24"/>
          <w:u w:val="single" w:color="000000"/>
        </w:rPr>
        <w:t>--</w:t>
      </w:r>
      <w:r>
        <w:rPr>
          <w:spacing w:val="4"/>
          <w:sz w:val="24"/>
          <w:szCs w:val="24"/>
          <w:u w:val="single" w:color="000000"/>
        </w:rPr>
        <w:t>w</w:t>
      </w:r>
      <w:r>
        <w:rPr>
          <w:spacing w:val="-9"/>
          <w:sz w:val="24"/>
          <w:szCs w:val="24"/>
          <w:u w:val="single" w:color="000000"/>
        </w:rPr>
        <w:t>i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>ut</w:t>
      </w:r>
      <w:r>
        <w:rPr>
          <w:spacing w:val="-2"/>
          <w:sz w:val="24"/>
          <w:szCs w:val="24"/>
          <w:u w:val="single" w:color="000000"/>
        </w:rPr>
        <w:t xml:space="preserve"> </w:t>
      </w:r>
      <w:r>
        <w:rPr>
          <w:spacing w:val="5"/>
          <w:sz w:val="24"/>
          <w:szCs w:val="24"/>
          <w:u w:val="single" w:color="000000"/>
        </w:rPr>
        <w:t>t</w:t>
      </w:r>
      <w:r>
        <w:rPr>
          <w:spacing w:val="-5"/>
          <w:sz w:val="24"/>
          <w:szCs w:val="24"/>
          <w:u w:val="single" w:color="000000"/>
        </w:rPr>
        <w:t>h</w:t>
      </w:r>
      <w:r>
        <w:rPr>
          <w:sz w:val="24"/>
          <w:szCs w:val="24"/>
          <w:u w:val="single" w:color="000000"/>
        </w:rPr>
        <w:t>e</w:t>
      </w:r>
      <w:r>
        <w:rPr>
          <w:spacing w:val="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wo</w:t>
      </w:r>
      <w:r>
        <w:rPr>
          <w:spacing w:val="1"/>
          <w:sz w:val="24"/>
          <w:szCs w:val="24"/>
          <w:u w:val="single" w:color="000000"/>
        </w:rPr>
        <w:t>r</w:t>
      </w:r>
      <w:r>
        <w:rPr>
          <w:sz w:val="24"/>
          <w:szCs w:val="24"/>
          <w:u w:val="single" w:color="000000"/>
        </w:rPr>
        <w:t>d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>A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z w:val="24"/>
          <w:szCs w:val="24"/>
          <w:u w:val="single" w:color="000000"/>
        </w:rPr>
        <w:t>d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n</w:t>
      </w:r>
      <w:r>
        <w:rPr>
          <w:spacing w:val="4"/>
          <w:sz w:val="24"/>
          <w:szCs w:val="24"/>
          <w:u w:val="single" w:color="000000"/>
        </w:rPr>
        <w:t>e</w:t>
      </w:r>
      <w:r>
        <w:rPr>
          <w:spacing w:val="-5"/>
          <w:sz w:val="24"/>
          <w:szCs w:val="24"/>
          <w:u w:val="single" w:color="000000"/>
        </w:rPr>
        <w:t>v</w:t>
      </w:r>
      <w:r>
        <w:rPr>
          <w:spacing w:val="-1"/>
          <w:sz w:val="24"/>
          <w:szCs w:val="24"/>
          <w:u w:val="single" w:color="000000"/>
        </w:rPr>
        <w:t>e</w:t>
      </w:r>
      <w:r>
        <w:rPr>
          <w:sz w:val="24"/>
          <w:szCs w:val="24"/>
          <w:u w:val="single" w:color="000000"/>
        </w:rPr>
        <w:t>r</w:t>
      </w:r>
      <w:r>
        <w:rPr>
          <w:spacing w:val="4"/>
          <w:sz w:val="24"/>
          <w:szCs w:val="24"/>
          <w:u w:val="single" w:color="000000"/>
        </w:rPr>
        <w:t xml:space="preserve"> </w:t>
      </w:r>
      <w:r>
        <w:rPr>
          <w:spacing w:val="-2"/>
          <w:sz w:val="24"/>
          <w:szCs w:val="24"/>
          <w:u w:val="single" w:color="000000"/>
        </w:rPr>
        <w:t>s</w:t>
      </w:r>
      <w:r>
        <w:rPr>
          <w:sz w:val="24"/>
          <w:szCs w:val="24"/>
          <w:u w:val="single" w:color="000000"/>
        </w:rPr>
        <w:t>t</w:t>
      </w:r>
      <w:r>
        <w:rPr>
          <w:spacing w:val="5"/>
          <w:sz w:val="24"/>
          <w:szCs w:val="24"/>
          <w:u w:val="single" w:color="000000"/>
        </w:rPr>
        <w:t>o</w:t>
      </w:r>
      <w:r>
        <w:rPr>
          <w:sz w:val="24"/>
          <w:szCs w:val="24"/>
          <w:u w:val="single" w:color="000000"/>
        </w:rPr>
        <w:t xml:space="preserve">ps </w:t>
      </w:r>
      <w:r>
        <w:rPr>
          <w:spacing w:val="-6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t</w:t>
      </w:r>
      <w:r>
        <w:rPr>
          <w:spacing w:val="7"/>
          <w:sz w:val="24"/>
          <w:szCs w:val="24"/>
          <w:u w:val="single" w:color="000000"/>
        </w:rPr>
        <w:t xml:space="preserve"> 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pacing w:val="-4"/>
          <w:sz w:val="24"/>
          <w:szCs w:val="24"/>
          <w:u w:val="single" w:color="000000"/>
        </w:rPr>
        <w:t>l</w:t>
      </w:r>
      <w:r>
        <w:rPr>
          <w:spacing w:val="-9"/>
          <w:sz w:val="24"/>
          <w:szCs w:val="24"/>
          <w:u w:val="single" w:color="000000"/>
        </w:rPr>
        <w:t>l</w:t>
      </w:r>
      <w:r>
        <w:rPr>
          <w:sz w:val="24"/>
          <w:szCs w:val="24"/>
          <w:u w:val="single" w:color="000000"/>
        </w:rPr>
        <w:t>.</w:t>
      </w:r>
    </w:p>
    <w:p w:rsidR="00854170" w:rsidRDefault="000D427A">
      <w:pPr>
        <w:spacing w:before="1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y</w:t>
      </w:r>
    </w:p>
    <w:p w:rsidR="00854170" w:rsidRDefault="000D427A">
      <w:pPr>
        <w:spacing w:before="46"/>
        <w:ind w:left="100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5"/>
          <w:sz w:val="24"/>
          <w:szCs w:val="24"/>
        </w:rPr>
        <w:t>o</w:t>
      </w:r>
      <w:r>
        <w:rPr>
          <w:spacing w:val="-9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to</w:t>
      </w:r>
      <w:r>
        <w:rPr>
          <w:spacing w:val="-5"/>
          <w:sz w:val="24"/>
          <w:szCs w:val="24"/>
        </w:rPr>
        <w:t>p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pacing w:val="-9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54170" w:rsidRDefault="000D427A">
      <w:pPr>
        <w:spacing w:before="41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>
        <w:rPr>
          <w:b/>
          <w:spacing w:val="-5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  <w:highlight w:val="yellow"/>
        </w:rPr>
        <w:t>E</w:t>
      </w:r>
      <w:r>
        <w:rPr>
          <w:b/>
          <w:spacing w:val="-5"/>
          <w:sz w:val="24"/>
          <w:szCs w:val="24"/>
          <w:highlight w:val="yellow"/>
        </w:rPr>
        <w:t>x</w:t>
      </w:r>
      <w:r>
        <w:rPr>
          <w:b/>
          <w:spacing w:val="1"/>
          <w:sz w:val="24"/>
          <w:szCs w:val="24"/>
          <w:highlight w:val="yellow"/>
        </w:rPr>
        <w:t>t</w:t>
      </w:r>
      <w:r>
        <w:rPr>
          <w:b/>
          <w:spacing w:val="-1"/>
          <w:sz w:val="24"/>
          <w:szCs w:val="24"/>
          <w:highlight w:val="yellow"/>
        </w:rPr>
        <w:t>e</w:t>
      </w:r>
      <w:r>
        <w:rPr>
          <w:b/>
          <w:spacing w:val="1"/>
          <w:sz w:val="24"/>
          <w:szCs w:val="24"/>
          <w:highlight w:val="yellow"/>
        </w:rPr>
        <w:t>nd</w:t>
      </w:r>
      <w:r>
        <w:rPr>
          <w:b/>
          <w:spacing w:val="-1"/>
          <w:sz w:val="24"/>
          <w:szCs w:val="24"/>
          <w:highlight w:val="yellow"/>
        </w:rPr>
        <w:t>e</w:t>
      </w:r>
      <w:r>
        <w:rPr>
          <w:b/>
          <w:sz w:val="24"/>
          <w:szCs w:val="24"/>
          <w:highlight w:val="yellow"/>
        </w:rPr>
        <w:t>d</w:t>
      </w:r>
      <w:r>
        <w:rPr>
          <w:b/>
          <w:spacing w:val="3"/>
          <w:sz w:val="24"/>
          <w:szCs w:val="24"/>
          <w:highlight w:val="yellow"/>
        </w:rPr>
        <w:t xml:space="preserve"> </w:t>
      </w:r>
      <w:r>
        <w:rPr>
          <w:b/>
          <w:spacing w:val="-3"/>
          <w:sz w:val="24"/>
          <w:szCs w:val="24"/>
          <w:highlight w:val="yellow"/>
        </w:rPr>
        <w:t>m</w:t>
      </w:r>
      <w:r>
        <w:rPr>
          <w:b/>
          <w:spacing w:val="-1"/>
          <w:sz w:val="24"/>
          <w:szCs w:val="24"/>
          <w:highlight w:val="yellow"/>
        </w:rPr>
        <w:t>e</w:t>
      </w:r>
      <w:r>
        <w:rPr>
          <w:b/>
          <w:spacing w:val="1"/>
          <w:sz w:val="24"/>
          <w:szCs w:val="24"/>
          <w:highlight w:val="yellow"/>
        </w:rPr>
        <w:t>t</w:t>
      </w:r>
      <w:r>
        <w:rPr>
          <w:b/>
          <w:sz w:val="24"/>
          <w:szCs w:val="24"/>
          <w:highlight w:val="yellow"/>
        </w:rPr>
        <w:t>a</w:t>
      </w:r>
      <w:r>
        <w:rPr>
          <w:b/>
          <w:spacing w:val="1"/>
          <w:sz w:val="24"/>
          <w:szCs w:val="24"/>
          <w:highlight w:val="yellow"/>
        </w:rPr>
        <w:t>ph</w:t>
      </w:r>
      <w:r>
        <w:rPr>
          <w:b/>
          <w:sz w:val="24"/>
          <w:szCs w:val="24"/>
          <w:highlight w:val="yellow"/>
        </w:rPr>
        <w:t>or</w:t>
      </w: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line="200" w:lineRule="exact"/>
      </w:pPr>
    </w:p>
    <w:p w:rsidR="00854170" w:rsidRDefault="00854170">
      <w:pPr>
        <w:spacing w:before="3" w:line="200" w:lineRule="exact"/>
      </w:pPr>
    </w:p>
    <w:p w:rsidR="00E30739" w:rsidRDefault="00E30739">
      <w:pPr>
        <w:ind w:left="1185"/>
        <w:rPr>
          <w:b/>
          <w:color w:val="FF0000"/>
          <w:spacing w:val="2"/>
          <w:sz w:val="32"/>
          <w:szCs w:val="32"/>
        </w:rPr>
      </w:pPr>
    </w:p>
    <w:p w:rsidR="00E30739" w:rsidRDefault="00E30739">
      <w:pPr>
        <w:ind w:left="1185"/>
        <w:rPr>
          <w:b/>
          <w:color w:val="FF0000"/>
          <w:spacing w:val="2"/>
          <w:sz w:val="32"/>
          <w:szCs w:val="32"/>
        </w:rPr>
      </w:pPr>
    </w:p>
    <w:sectPr w:rsidR="00E30739" w:rsidSect="00854170">
      <w:headerReference w:type="default" r:id="rId31"/>
      <w:pgSz w:w="11920" w:h="16840"/>
      <w:pgMar w:top="640" w:right="132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AA" w:rsidRDefault="005F36AA" w:rsidP="00854170">
      <w:r>
        <w:separator/>
      </w:r>
    </w:p>
  </w:endnote>
  <w:endnote w:type="continuationSeparator" w:id="1">
    <w:p w:rsidR="005F36AA" w:rsidRDefault="005F36AA" w:rsidP="00854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AA" w:rsidRDefault="005F36AA" w:rsidP="00854170">
      <w:r>
        <w:separator/>
      </w:r>
    </w:p>
  </w:footnote>
  <w:footnote w:type="continuationSeparator" w:id="1">
    <w:p w:rsidR="005F36AA" w:rsidRDefault="005F36AA" w:rsidP="00854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62376"/>
      <w:docPartObj>
        <w:docPartGallery w:val="Page Numbers (Top of Page)"/>
        <w:docPartUnique/>
      </w:docPartObj>
    </w:sdtPr>
    <w:sdtContent>
      <w:p w:rsidR="00E30739" w:rsidRDefault="00B3008E">
        <w:pPr>
          <w:pStyle w:val="Header"/>
          <w:jc w:val="right"/>
        </w:pPr>
        <w:fldSimple w:instr=" PAGE   \* MERGEFORMAT ">
          <w:r w:rsidR="004606AA">
            <w:rPr>
              <w:noProof/>
            </w:rPr>
            <w:t>19</w:t>
          </w:r>
        </w:fldSimple>
      </w:p>
    </w:sdtContent>
  </w:sdt>
  <w:p w:rsidR="00E30739" w:rsidRDefault="00E307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0" w:rsidRDefault="00854170">
    <w:pPr>
      <w:spacing w:line="200" w:lineRule="exact"/>
    </w:pPr>
  </w:p>
  <w:p w:rsidR="00B3008E" w:rsidRDefault="00B3008E"/>
  <w:p w:rsidR="00854170" w:rsidRDefault="00B3008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8.7pt;margin-top:36.45pt;width:136.75pt;height:15.9pt;z-index:-251658752;mso-position-horizontal-relative:page;mso-position-vertical-relative:page" filled="f" stroked="f">
          <v:textbox inset="0,0,0,0">
            <w:txbxContent>
              <w:p w:rsidR="00854170" w:rsidRDefault="00854170" w:rsidP="0051260D">
                <w:pPr>
                  <w:spacing w:line="300" w:lineRule="exact"/>
                  <w:ind w:right="-22"/>
                  <w:rPr>
                    <w:rFonts w:ascii="Brush Script MT" w:eastAsia="Brush Script MT" w:hAnsi="Brush Script MT" w:cs="Brush Script MT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0" w:rsidRDefault="00854170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0" w:rsidRDefault="00854170">
    <w:pPr>
      <w:spacing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0" w:rsidRDefault="00854170">
    <w:pPr>
      <w:spacing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70" w:rsidRDefault="00854170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C1551"/>
    <w:multiLevelType w:val="multilevel"/>
    <w:tmpl w:val="A26C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54170"/>
    <w:rsid w:val="000D427A"/>
    <w:rsid w:val="004606AA"/>
    <w:rsid w:val="0051260D"/>
    <w:rsid w:val="005F36AA"/>
    <w:rsid w:val="006A0A30"/>
    <w:rsid w:val="00854170"/>
    <w:rsid w:val="00B3008E"/>
    <w:rsid w:val="00E30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2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60D"/>
  </w:style>
  <w:style w:type="paragraph" w:styleId="Footer">
    <w:name w:val="footer"/>
    <w:basedOn w:val="Normal"/>
    <w:link w:val="FooterChar"/>
    <w:uiPriority w:val="99"/>
    <w:semiHidden/>
    <w:unhideWhenUsed/>
    <w:rsid w:val="00512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6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hyperlink" Target="https://literarydevices.net/metonymy/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literarydevices.net/simil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eflpedia.com/American_English" TargetMode="External"/><Relationship Id="rId17" Type="http://schemas.openxmlformats.org/officeDocument/2006/relationships/hyperlink" Target="https://literarydevices.net/satire/" TargetMode="External"/><Relationship Id="rId25" Type="http://schemas.openxmlformats.org/officeDocument/2006/relationships/header" Target="header3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terarydevices.net/irony/" TargetMode="External"/><Relationship Id="rId20" Type="http://schemas.openxmlformats.org/officeDocument/2006/relationships/hyperlink" Target="https://literarydevices.net/metaphor/" TargetMode="External"/><Relationship Id="rId29" Type="http://schemas.openxmlformats.org/officeDocument/2006/relationships/hyperlink" Target="http://www.spiritus-temporis.com/toilet-pap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flpedia.com/British_English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iterarydevices.net/speaker/" TargetMode="External"/><Relationship Id="rId23" Type="http://schemas.openxmlformats.org/officeDocument/2006/relationships/hyperlink" Target="https://literarydevices.net/personification/" TargetMode="External"/><Relationship Id="rId28" Type="http://schemas.openxmlformats.org/officeDocument/2006/relationships/hyperlink" Target="http://www.uky.edu/AS/Classics/rhetoric.html" TargetMode="External"/><Relationship Id="rId10" Type="http://schemas.openxmlformats.org/officeDocument/2006/relationships/hyperlink" Target="http://teflpedia.com/Ain%27t" TargetMode="External"/><Relationship Id="rId19" Type="http://schemas.openxmlformats.org/officeDocument/2006/relationships/hyperlink" Target="https://literarydevices.net/figure-of-speech/" TargetMode="External"/><Relationship Id="rId31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teflpedia.com/Be" TargetMode="External"/><Relationship Id="rId14" Type="http://schemas.openxmlformats.org/officeDocument/2006/relationships/hyperlink" Target="https://literarydevices.net/sonnet/" TargetMode="External"/><Relationship Id="rId22" Type="http://schemas.openxmlformats.org/officeDocument/2006/relationships/hyperlink" Target="https://literarydevices.net/symbolism/" TargetMode="External"/><Relationship Id="rId27" Type="http://schemas.openxmlformats.org/officeDocument/2006/relationships/header" Target="header5.xml"/><Relationship Id="rId30" Type="http://schemas.openxmlformats.org/officeDocument/2006/relationships/hyperlink" Target="http://www.uky.edu/AS/Classics/rhetor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148A-F4F3-4819-A47E-13F49119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29</Pages>
  <Words>12794</Words>
  <Characters>72928</Characters>
  <Application>Microsoft Office Word</Application>
  <DocSecurity>0</DocSecurity>
  <Lines>607</Lines>
  <Paragraphs>171</Paragraphs>
  <ScaleCrop>false</ScaleCrop>
  <Company>Hewlett-Packard</Company>
  <LinksUpToDate>false</LinksUpToDate>
  <CharactersWithSpaces>85551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jayanto ghosh</cp:lastModifiedBy>
  <cp:revision>5</cp:revision>
  <dcterms:created xsi:type="dcterms:W3CDTF">2017-10-23T14:50:00Z</dcterms:created>
  <dcterms:modified xsi:type="dcterms:W3CDTF">2017-12-02T08:13:00Z</dcterms:modified>
</cp:coreProperties>
</file>